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CellSpacing w:w="20" w:type="dxa"/>
        <w:tblLook w:val="01E0" w:firstRow="1" w:lastRow="1" w:firstColumn="1" w:lastColumn="1" w:noHBand="0" w:noVBand="0"/>
      </w:tblPr>
      <w:tblGrid>
        <w:gridCol w:w="3130"/>
        <w:gridCol w:w="4593"/>
        <w:gridCol w:w="2643"/>
      </w:tblGrid>
      <w:tr w:rsidR="00017485" w:rsidRPr="00286DB1" w14:paraId="37DBFE28" w14:textId="77777777" w:rsidTr="00B55AC9">
        <w:trPr>
          <w:trHeight w:val="567"/>
          <w:tblCellSpacing w:w="20" w:type="dxa"/>
        </w:trPr>
        <w:tc>
          <w:tcPr>
            <w:tcW w:w="10286" w:type="dxa"/>
            <w:gridSpan w:val="3"/>
            <w:vAlign w:val="center"/>
            <w:hideMark/>
          </w:tcPr>
          <w:p w14:paraId="04C5EB2E" w14:textId="45CCA552" w:rsidR="00017485" w:rsidRPr="00286DB1" w:rsidRDefault="00017485" w:rsidP="00B55AC9">
            <w:pPr>
              <w:jc w:val="center"/>
              <w:rPr>
                <w:rFonts w:ascii="Source Sans Pro" w:hAnsi="Source Sans Pro" w:cs="Tahoma"/>
                <w:b/>
                <w:sz w:val="36"/>
                <w:szCs w:val="36"/>
              </w:rPr>
            </w:pPr>
            <w:r w:rsidRPr="00286DB1">
              <w:rPr>
                <w:rFonts w:ascii="Source Sans Pro" w:hAnsi="Source Sans Pro" w:cs="Tahoma"/>
                <w:b/>
                <w:sz w:val="36"/>
                <w:szCs w:val="36"/>
              </w:rPr>
              <w:t>NOTULEN VAN DE RAAD</w:t>
            </w:r>
            <w:r w:rsidR="009E3155">
              <w:rPr>
                <w:rFonts w:ascii="Source Sans Pro" w:hAnsi="Source Sans Pro" w:cs="Tahoma"/>
                <w:b/>
                <w:sz w:val="36"/>
                <w:szCs w:val="36"/>
              </w:rPr>
              <w:t xml:space="preserve"> VOOR MAATSCHAPPELIJK WELZIJN</w:t>
            </w:r>
            <w:bookmarkStart w:id="0" w:name="_GoBack"/>
            <w:bookmarkEnd w:id="0"/>
          </w:p>
        </w:tc>
      </w:tr>
      <w:tr w:rsidR="00017485" w:rsidRPr="00286DB1" w14:paraId="036C8966" w14:textId="77777777" w:rsidTr="00B55AC9">
        <w:trPr>
          <w:tblCellSpacing w:w="20" w:type="dxa"/>
        </w:trPr>
        <w:tc>
          <w:tcPr>
            <w:tcW w:w="10286" w:type="dxa"/>
            <w:gridSpan w:val="3"/>
            <w:hideMark/>
          </w:tcPr>
          <w:p w14:paraId="0DB21216" w14:textId="77777777" w:rsidR="00017485" w:rsidRPr="00286DB1" w:rsidRDefault="00017485" w:rsidP="00B55AC9">
            <w:pPr>
              <w:jc w:val="center"/>
              <w:rPr>
                <w:rFonts w:ascii="Source Sans Pro" w:hAnsi="Source Sans Pro" w:cs="Tahoma"/>
                <w:sz w:val="18"/>
                <w:szCs w:val="18"/>
              </w:rPr>
            </w:pPr>
            <w:r w:rsidRPr="00286DB1">
              <w:rPr>
                <w:rFonts w:ascii="Source Sans Pro" w:hAnsi="Source Sans Pro" w:cs="Tahoma"/>
                <w:sz w:val="18"/>
                <w:szCs w:val="18"/>
              </w:rPr>
              <w:t xml:space="preserve">ZITTING VAN </w:t>
            </w:r>
            <w:r>
              <w:rPr>
                <w:rFonts w:ascii="Source Sans Pro" w:hAnsi="Source Sans Pro" w:cs="Tahoma"/>
                <w:sz w:val="18"/>
                <w:szCs w:val="18"/>
              </w:rPr>
              <w:t>26 APRIL</w:t>
            </w:r>
            <w:r w:rsidRPr="00286DB1">
              <w:rPr>
                <w:rFonts w:ascii="Source Sans Pro" w:hAnsi="Source Sans Pro" w:cs="Tahoma"/>
                <w:sz w:val="18"/>
                <w:szCs w:val="18"/>
              </w:rPr>
              <w:t xml:space="preserve"> 2021</w:t>
            </w:r>
          </w:p>
        </w:tc>
      </w:tr>
      <w:tr w:rsidR="00017485" w:rsidRPr="00286DB1" w14:paraId="3B9EFA4C" w14:textId="77777777" w:rsidTr="00B55AC9">
        <w:trPr>
          <w:tblCellSpacing w:w="20" w:type="dxa"/>
        </w:trPr>
        <w:tc>
          <w:tcPr>
            <w:tcW w:w="3070" w:type="dxa"/>
            <w:tcBorders>
              <w:top w:val="nil"/>
              <w:left w:val="nil"/>
              <w:bottom w:val="nil"/>
              <w:right w:val="single" w:sz="4" w:space="0" w:color="auto"/>
            </w:tcBorders>
            <w:hideMark/>
          </w:tcPr>
          <w:p w14:paraId="75DFB264" w14:textId="77777777" w:rsidR="00017485" w:rsidRPr="00286DB1" w:rsidRDefault="00017485" w:rsidP="00B55AC9">
            <w:pPr>
              <w:jc w:val="center"/>
              <w:rPr>
                <w:rFonts w:ascii="Source Sans Pro" w:hAnsi="Source Sans Pro" w:cs="Tahoma"/>
                <w:sz w:val="18"/>
                <w:szCs w:val="18"/>
              </w:rPr>
            </w:pPr>
            <w:r w:rsidRPr="00286DB1">
              <w:rPr>
                <w:rFonts w:ascii="Source Sans Pro" w:hAnsi="Source Sans Pro" w:cs="Tahoma"/>
                <w:sz w:val="18"/>
                <w:szCs w:val="18"/>
              </w:rPr>
              <w:t xml:space="preserve">Provincie </w:t>
            </w:r>
          </w:p>
        </w:tc>
        <w:tc>
          <w:tcPr>
            <w:tcW w:w="4553" w:type="dxa"/>
            <w:hideMark/>
          </w:tcPr>
          <w:p w14:paraId="21CBAA34" w14:textId="77777777" w:rsidR="00017485" w:rsidRPr="00286DB1" w:rsidRDefault="00017485" w:rsidP="00B55AC9">
            <w:pPr>
              <w:jc w:val="center"/>
              <w:rPr>
                <w:rFonts w:ascii="Source Sans Pro" w:hAnsi="Source Sans Pro" w:cs="Tahoma"/>
              </w:rPr>
            </w:pPr>
            <w:r w:rsidRPr="00286DB1">
              <w:rPr>
                <w:rFonts w:ascii="Source Sans Pro" w:hAnsi="Source Sans Pro" w:cs="Tahoma"/>
              </w:rPr>
              <w:t>_____________</w:t>
            </w:r>
          </w:p>
        </w:tc>
        <w:tc>
          <w:tcPr>
            <w:tcW w:w="2583" w:type="dxa"/>
          </w:tcPr>
          <w:p w14:paraId="1D4D5ABE" w14:textId="77777777" w:rsidR="00017485" w:rsidRPr="00286DB1" w:rsidRDefault="00017485" w:rsidP="00B55AC9">
            <w:pPr>
              <w:rPr>
                <w:rFonts w:ascii="Source Sans Pro" w:hAnsi="Source Sans Pro" w:cs="Tahoma"/>
              </w:rPr>
            </w:pPr>
          </w:p>
        </w:tc>
      </w:tr>
      <w:tr w:rsidR="00017485" w:rsidRPr="00286DB1" w14:paraId="63A59318" w14:textId="77777777" w:rsidTr="00B55AC9">
        <w:trPr>
          <w:tblCellSpacing w:w="20" w:type="dxa"/>
        </w:trPr>
        <w:tc>
          <w:tcPr>
            <w:tcW w:w="3070" w:type="dxa"/>
            <w:tcBorders>
              <w:top w:val="nil"/>
              <w:left w:val="nil"/>
              <w:bottom w:val="nil"/>
              <w:right w:val="single" w:sz="4" w:space="0" w:color="auto"/>
            </w:tcBorders>
            <w:hideMark/>
          </w:tcPr>
          <w:p w14:paraId="5CF51631" w14:textId="77777777" w:rsidR="00017485" w:rsidRPr="00286DB1" w:rsidRDefault="00017485" w:rsidP="00B55AC9">
            <w:pPr>
              <w:jc w:val="center"/>
              <w:rPr>
                <w:rFonts w:ascii="Source Sans Pro" w:hAnsi="Source Sans Pro" w:cs="Tahoma"/>
                <w:sz w:val="18"/>
                <w:szCs w:val="18"/>
              </w:rPr>
            </w:pPr>
            <w:r w:rsidRPr="00286DB1">
              <w:rPr>
                <w:rFonts w:ascii="Source Sans Pro" w:hAnsi="Source Sans Pro" w:cs="Tahoma"/>
                <w:sz w:val="18"/>
                <w:szCs w:val="18"/>
              </w:rPr>
              <w:t>OOST-VLAANDEREN</w:t>
            </w:r>
          </w:p>
        </w:tc>
        <w:tc>
          <w:tcPr>
            <w:tcW w:w="4553" w:type="dxa"/>
          </w:tcPr>
          <w:p w14:paraId="416134CF" w14:textId="77777777" w:rsidR="00017485" w:rsidRPr="00286DB1" w:rsidRDefault="00017485" w:rsidP="00B55AC9">
            <w:pPr>
              <w:rPr>
                <w:rFonts w:ascii="Source Sans Pro" w:hAnsi="Source Sans Pro" w:cs="Tahoma"/>
              </w:rPr>
            </w:pPr>
          </w:p>
        </w:tc>
        <w:tc>
          <w:tcPr>
            <w:tcW w:w="2583" w:type="dxa"/>
          </w:tcPr>
          <w:p w14:paraId="4933CF54" w14:textId="77777777" w:rsidR="00017485" w:rsidRPr="00286DB1" w:rsidRDefault="00017485" w:rsidP="00B55AC9">
            <w:pPr>
              <w:rPr>
                <w:rFonts w:ascii="Source Sans Pro" w:hAnsi="Source Sans Pro" w:cs="Tahoma"/>
              </w:rPr>
            </w:pPr>
          </w:p>
        </w:tc>
      </w:tr>
      <w:tr w:rsidR="00017485" w:rsidRPr="00286DB1" w14:paraId="21D1B9EC" w14:textId="77777777" w:rsidTr="00B55AC9">
        <w:trPr>
          <w:tblCellSpacing w:w="20" w:type="dxa"/>
        </w:trPr>
        <w:tc>
          <w:tcPr>
            <w:tcW w:w="3070" w:type="dxa"/>
            <w:tcBorders>
              <w:top w:val="nil"/>
              <w:left w:val="nil"/>
              <w:bottom w:val="nil"/>
              <w:right w:val="single" w:sz="4" w:space="0" w:color="auto"/>
            </w:tcBorders>
            <w:hideMark/>
          </w:tcPr>
          <w:p w14:paraId="6208E7CB" w14:textId="77777777" w:rsidR="00017485" w:rsidRPr="00286DB1" w:rsidRDefault="00017485" w:rsidP="00B55AC9">
            <w:pPr>
              <w:jc w:val="center"/>
              <w:rPr>
                <w:rFonts w:ascii="Source Sans Pro" w:hAnsi="Source Sans Pro" w:cs="Tahoma"/>
                <w:sz w:val="18"/>
                <w:szCs w:val="18"/>
              </w:rPr>
            </w:pPr>
            <w:r w:rsidRPr="00286DB1">
              <w:rPr>
                <w:rFonts w:ascii="Source Sans Pro" w:hAnsi="Source Sans Pro" w:cs="Tahoma"/>
                <w:sz w:val="18"/>
                <w:szCs w:val="18"/>
              </w:rPr>
              <w:t>_____________</w:t>
            </w:r>
          </w:p>
        </w:tc>
        <w:tc>
          <w:tcPr>
            <w:tcW w:w="4553" w:type="dxa"/>
            <w:hideMark/>
          </w:tcPr>
          <w:p w14:paraId="0AB13C0D" w14:textId="77777777" w:rsidR="00017485" w:rsidRPr="00286DB1" w:rsidRDefault="00017485" w:rsidP="00B55AC9">
            <w:pPr>
              <w:rPr>
                <w:rFonts w:ascii="Source Sans Pro" w:hAnsi="Source Sans Pro" w:cs="Tahoma"/>
                <w:sz w:val="18"/>
                <w:szCs w:val="18"/>
              </w:rPr>
            </w:pPr>
            <w:r w:rsidRPr="00286DB1">
              <w:rPr>
                <w:rFonts w:ascii="Source Sans Pro" w:hAnsi="Source Sans Pro" w:cs="Tahoma"/>
                <w:sz w:val="18"/>
                <w:szCs w:val="18"/>
              </w:rPr>
              <w:t>Aanwezig :  Dirk Goemaere</w:t>
            </w:r>
          </w:p>
        </w:tc>
        <w:tc>
          <w:tcPr>
            <w:tcW w:w="2583" w:type="dxa"/>
            <w:hideMark/>
          </w:tcPr>
          <w:p w14:paraId="4C598860" w14:textId="77777777" w:rsidR="00017485" w:rsidRPr="00286DB1" w:rsidRDefault="00017485" w:rsidP="00B55AC9">
            <w:pPr>
              <w:ind w:right="558"/>
              <w:rPr>
                <w:rFonts w:ascii="Source Sans Pro" w:hAnsi="Source Sans Pro" w:cs="Tahoma"/>
                <w:sz w:val="18"/>
                <w:szCs w:val="18"/>
              </w:rPr>
            </w:pPr>
            <w:r w:rsidRPr="00286DB1">
              <w:rPr>
                <w:rFonts w:ascii="Source Sans Pro" w:hAnsi="Source Sans Pro" w:cs="Tahoma"/>
                <w:sz w:val="18"/>
                <w:szCs w:val="18"/>
              </w:rPr>
              <w:t>, voorzitter OCMW-raad</w:t>
            </w:r>
          </w:p>
        </w:tc>
      </w:tr>
      <w:tr w:rsidR="00017485" w:rsidRPr="00286DB1" w14:paraId="462439D4" w14:textId="77777777" w:rsidTr="00B55AC9">
        <w:trPr>
          <w:tblCellSpacing w:w="20" w:type="dxa"/>
        </w:trPr>
        <w:tc>
          <w:tcPr>
            <w:tcW w:w="3070" w:type="dxa"/>
            <w:vMerge w:val="restart"/>
            <w:tcBorders>
              <w:top w:val="nil"/>
              <w:left w:val="nil"/>
              <w:bottom w:val="nil"/>
              <w:right w:val="single" w:sz="4" w:space="0" w:color="auto"/>
            </w:tcBorders>
            <w:vAlign w:val="center"/>
          </w:tcPr>
          <w:p w14:paraId="05D64D8F" w14:textId="77777777" w:rsidR="00017485" w:rsidRPr="00286DB1" w:rsidRDefault="00017485" w:rsidP="00B55AC9">
            <w:pPr>
              <w:jc w:val="center"/>
              <w:rPr>
                <w:rFonts w:ascii="Source Sans Pro" w:hAnsi="Source Sans Pro" w:cs="Tahoma"/>
                <w:b/>
                <w:sz w:val="20"/>
                <w:szCs w:val="20"/>
              </w:rPr>
            </w:pPr>
            <w:r w:rsidRPr="00286DB1">
              <w:rPr>
                <w:rFonts w:ascii="Source Sans Pro" w:hAnsi="Source Sans Pro" w:cs="Tahoma"/>
                <w:b/>
                <w:sz w:val="20"/>
                <w:szCs w:val="20"/>
              </w:rPr>
              <w:t>Openbaar Centrum voor Maatschappelijk Welzijn</w:t>
            </w:r>
          </w:p>
          <w:p w14:paraId="096A0A9E" w14:textId="77777777" w:rsidR="00017485" w:rsidRPr="00286DB1" w:rsidRDefault="00017485" w:rsidP="00B55AC9">
            <w:pPr>
              <w:jc w:val="center"/>
              <w:rPr>
                <w:rFonts w:ascii="Source Sans Pro" w:hAnsi="Source Sans Pro" w:cs="Tahoma"/>
                <w:b/>
                <w:sz w:val="20"/>
                <w:szCs w:val="20"/>
              </w:rPr>
            </w:pPr>
          </w:p>
          <w:p w14:paraId="4426148F" w14:textId="77777777" w:rsidR="00017485" w:rsidRPr="00286DB1" w:rsidRDefault="00017485" w:rsidP="00B55AC9">
            <w:pPr>
              <w:jc w:val="center"/>
              <w:rPr>
                <w:rFonts w:ascii="Source Sans Pro" w:hAnsi="Source Sans Pro" w:cs="Tahoma"/>
                <w:b/>
                <w:sz w:val="24"/>
                <w:szCs w:val="24"/>
              </w:rPr>
            </w:pPr>
            <w:r w:rsidRPr="00286DB1">
              <w:rPr>
                <w:rFonts w:ascii="Source Sans Pro" w:hAnsi="Source Sans Pro" w:cs="Tahoma"/>
                <w:b/>
                <w:sz w:val="20"/>
                <w:szCs w:val="20"/>
              </w:rPr>
              <w:t>9060 Zelzate</w:t>
            </w:r>
          </w:p>
        </w:tc>
        <w:tc>
          <w:tcPr>
            <w:tcW w:w="4553" w:type="dxa"/>
            <w:hideMark/>
          </w:tcPr>
          <w:p w14:paraId="03EF7E88" w14:textId="77777777" w:rsidR="00017485" w:rsidRPr="00286DB1" w:rsidRDefault="00017485" w:rsidP="00B55AC9">
            <w:pPr>
              <w:spacing w:after="120"/>
              <w:ind w:left="870"/>
              <w:jc w:val="both"/>
              <w:rPr>
                <w:rFonts w:ascii="Source Sans Pro" w:hAnsi="Source Sans Pro" w:cs="Tahoma"/>
                <w:sz w:val="18"/>
                <w:szCs w:val="18"/>
              </w:rPr>
            </w:pPr>
            <w:r w:rsidRPr="00286DB1">
              <w:rPr>
                <w:rFonts w:ascii="Source Sans Pro" w:hAnsi="Source Sans Pro" w:cs="Tahoma"/>
                <w:sz w:val="18"/>
                <w:szCs w:val="18"/>
              </w:rPr>
              <w:t xml:space="preserve">Geert Asman, Isabel Dellaert, Luc Van Waesberghe en Steven De Vuyst, Frank Bruggeman, Filip </w:t>
            </w:r>
            <w:proofErr w:type="spellStart"/>
            <w:r w:rsidRPr="00286DB1">
              <w:rPr>
                <w:rFonts w:ascii="Source Sans Pro" w:hAnsi="Source Sans Pro" w:cs="Tahoma"/>
                <w:sz w:val="18"/>
                <w:szCs w:val="18"/>
              </w:rPr>
              <w:t>Bruggheman</w:t>
            </w:r>
            <w:proofErr w:type="spellEnd"/>
            <w:r w:rsidRPr="00286DB1">
              <w:rPr>
                <w:rFonts w:ascii="Source Sans Pro" w:hAnsi="Source Sans Pro" w:cs="Tahoma"/>
                <w:sz w:val="18"/>
                <w:szCs w:val="18"/>
              </w:rPr>
              <w:t xml:space="preserve">, Debbie De </w:t>
            </w:r>
            <w:proofErr w:type="spellStart"/>
            <w:r w:rsidRPr="00286DB1">
              <w:rPr>
                <w:rFonts w:ascii="Source Sans Pro" w:hAnsi="Source Sans Pro" w:cs="Tahoma"/>
                <w:sz w:val="18"/>
                <w:szCs w:val="18"/>
              </w:rPr>
              <w:t>Vleesschauwer</w:t>
            </w:r>
            <w:proofErr w:type="spellEnd"/>
            <w:r w:rsidRPr="00286DB1">
              <w:rPr>
                <w:rFonts w:ascii="Source Sans Pro" w:hAnsi="Source Sans Pro" w:cs="Tahoma"/>
                <w:sz w:val="18"/>
                <w:szCs w:val="18"/>
              </w:rPr>
              <w:t xml:space="preserve">, Gino </w:t>
            </w:r>
            <w:proofErr w:type="spellStart"/>
            <w:r w:rsidRPr="00286DB1">
              <w:rPr>
                <w:rFonts w:ascii="Source Sans Pro" w:hAnsi="Source Sans Pro" w:cs="Tahoma"/>
                <w:sz w:val="18"/>
                <w:szCs w:val="18"/>
              </w:rPr>
              <w:t>D'Haene</w:t>
            </w:r>
            <w:proofErr w:type="spellEnd"/>
            <w:r w:rsidRPr="00286DB1">
              <w:rPr>
                <w:rFonts w:ascii="Source Sans Pro" w:hAnsi="Source Sans Pro" w:cs="Tahoma"/>
                <w:sz w:val="18"/>
                <w:szCs w:val="18"/>
              </w:rPr>
              <w:t xml:space="preserve">, Guy </w:t>
            </w:r>
            <w:proofErr w:type="spellStart"/>
            <w:r w:rsidRPr="00286DB1">
              <w:rPr>
                <w:rFonts w:ascii="Source Sans Pro" w:hAnsi="Source Sans Pro" w:cs="Tahoma"/>
                <w:sz w:val="18"/>
                <w:szCs w:val="18"/>
              </w:rPr>
              <w:t>D'haeseleer</w:t>
            </w:r>
            <w:proofErr w:type="spellEnd"/>
            <w:r w:rsidRPr="00286DB1">
              <w:rPr>
                <w:rFonts w:ascii="Source Sans Pro" w:hAnsi="Source Sans Pro" w:cs="Tahoma"/>
                <w:sz w:val="18"/>
                <w:szCs w:val="18"/>
              </w:rPr>
              <w:t xml:space="preserve">, Vincent Dierickx, Patricia Joosten, Rik Laureys, Marleen </w:t>
            </w:r>
            <w:proofErr w:type="spellStart"/>
            <w:r w:rsidRPr="00286DB1">
              <w:rPr>
                <w:rFonts w:ascii="Source Sans Pro" w:hAnsi="Source Sans Pro" w:cs="Tahoma"/>
                <w:sz w:val="18"/>
                <w:szCs w:val="18"/>
              </w:rPr>
              <w:t>Maenhout</w:t>
            </w:r>
            <w:proofErr w:type="spellEnd"/>
            <w:r w:rsidRPr="00286DB1">
              <w:rPr>
                <w:rFonts w:ascii="Source Sans Pro" w:hAnsi="Source Sans Pro" w:cs="Tahoma"/>
                <w:sz w:val="18"/>
                <w:szCs w:val="18"/>
              </w:rPr>
              <w:t xml:space="preserve">, Manuel Rufo Molero, Karl Segers, Kristof </w:t>
            </w:r>
            <w:proofErr w:type="spellStart"/>
            <w:r w:rsidRPr="00286DB1">
              <w:rPr>
                <w:rFonts w:ascii="Source Sans Pro" w:hAnsi="Source Sans Pro" w:cs="Tahoma"/>
                <w:sz w:val="18"/>
                <w:szCs w:val="18"/>
              </w:rPr>
              <w:t>Stevelinck</w:t>
            </w:r>
            <w:proofErr w:type="spellEnd"/>
            <w:r w:rsidRPr="00286DB1">
              <w:rPr>
                <w:rFonts w:ascii="Source Sans Pro" w:hAnsi="Source Sans Pro" w:cs="Tahoma"/>
                <w:sz w:val="18"/>
                <w:szCs w:val="18"/>
              </w:rPr>
              <w:t xml:space="preserve">, Kevin Uytterhaegher, Karel Van Bever, Lucien Van de Velde en Kurt Van </w:t>
            </w:r>
            <w:proofErr w:type="spellStart"/>
            <w:r w:rsidRPr="00286DB1">
              <w:rPr>
                <w:rFonts w:ascii="Source Sans Pro" w:hAnsi="Source Sans Pro" w:cs="Tahoma"/>
                <w:sz w:val="18"/>
                <w:szCs w:val="18"/>
              </w:rPr>
              <w:t>Weynsberghe</w:t>
            </w:r>
            <w:proofErr w:type="spellEnd"/>
          </w:p>
        </w:tc>
        <w:tc>
          <w:tcPr>
            <w:tcW w:w="2583" w:type="dxa"/>
            <w:hideMark/>
          </w:tcPr>
          <w:p w14:paraId="15D5CCF3" w14:textId="77777777" w:rsidR="00017485" w:rsidRPr="00286DB1" w:rsidRDefault="00017485" w:rsidP="00B55AC9">
            <w:pPr>
              <w:ind w:right="558"/>
              <w:rPr>
                <w:rFonts w:ascii="Source Sans Pro" w:hAnsi="Source Sans Pro" w:cs="Tahoma"/>
                <w:sz w:val="18"/>
                <w:szCs w:val="18"/>
              </w:rPr>
            </w:pPr>
            <w:r w:rsidRPr="00286DB1">
              <w:rPr>
                <w:rFonts w:ascii="Source Sans Pro" w:hAnsi="Source Sans Pro" w:cs="Tahoma"/>
                <w:sz w:val="18"/>
                <w:szCs w:val="18"/>
              </w:rPr>
              <w:t>, leden</w:t>
            </w:r>
          </w:p>
        </w:tc>
      </w:tr>
      <w:tr w:rsidR="00017485" w:rsidRPr="00286DB1" w14:paraId="2E6AB373" w14:textId="77777777" w:rsidTr="00B55AC9">
        <w:trPr>
          <w:tblCellSpacing w:w="20" w:type="dxa"/>
        </w:trPr>
        <w:tc>
          <w:tcPr>
            <w:tcW w:w="0" w:type="auto"/>
            <w:vMerge/>
            <w:tcBorders>
              <w:top w:val="nil"/>
              <w:left w:val="nil"/>
              <w:bottom w:val="nil"/>
              <w:right w:val="single" w:sz="4" w:space="0" w:color="auto"/>
            </w:tcBorders>
            <w:vAlign w:val="center"/>
            <w:hideMark/>
          </w:tcPr>
          <w:p w14:paraId="76CB52A7" w14:textId="77777777" w:rsidR="00017485" w:rsidRPr="00286DB1" w:rsidRDefault="00017485" w:rsidP="00B55AC9">
            <w:pPr>
              <w:rPr>
                <w:rFonts w:ascii="Source Sans Pro" w:hAnsi="Source Sans Pro" w:cs="Tahoma"/>
                <w:b/>
                <w:sz w:val="24"/>
                <w:szCs w:val="24"/>
              </w:rPr>
            </w:pPr>
          </w:p>
        </w:tc>
        <w:tc>
          <w:tcPr>
            <w:tcW w:w="4553" w:type="dxa"/>
            <w:hideMark/>
          </w:tcPr>
          <w:p w14:paraId="712ECC4C" w14:textId="77777777" w:rsidR="00017485" w:rsidRPr="00286DB1" w:rsidRDefault="00017485" w:rsidP="00B55AC9">
            <w:pPr>
              <w:ind w:firstLine="861"/>
              <w:rPr>
                <w:rFonts w:ascii="Source Sans Pro" w:hAnsi="Source Sans Pro" w:cs="Tahoma"/>
                <w:sz w:val="18"/>
                <w:szCs w:val="18"/>
              </w:rPr>
            </w:pPr>
            <w:r w:rsidRPr="00286DB1">
              <w:rPr>
                <w:rFonts w:ascii="Source Sans Pro" w:hAnsi="Source Sans Pro" w:cs="Tahoma"/>
                <w:sz w:val="18"/>
                <w:szCs w:val="18"/>
              </w:rPr>
              <w:t>Brent Meuleman</w:t>
            </w:r>
          </w:p>
        </w:tc>
        <w:tc>
          <w:tcPr>
            <w:tcW w:w="2583" w:type="dxa"/>
            <w:hideMark/>
          </w:tcPr>
          <w:p w14:paraId="2B6074B9" w14:textId="77777777" w:rsidR="00017485" w:rsidRPr="00286DB1" w:rsidRDefault="00017485" w:rsidP="00B55AC9">
            <w:pPr>
              <w:ind w:right="558"/>
              <w:rPr>
                <w:rFonts w:ascii="Source Sans Pro" w:hAnsi="Source Sans Pro" w:cs="Tahoma"/>
                <w:sz w:val="18"/>
                <w:szCs w:val="18"/>
              </w:rPr>
            </w:pPr>
            <w:r w:rsidRPr="00286DB1">
              <w:rPr>
                <w:rFonts w:ascii="Source Sans Pro" w:hAnsi="Source Sans Pro" w:cs="Tahoma"/>
                <w:sz w:val="18"/>
                <w:szCs w:val="18"/>
              </w:rPr>
              <w:t>, burgemeester</w:t>
            </w:r>
          </w:p>
        </w:tc>
      </w:tr>
      <w:tr w:rsidR="00017485" w:rsidRPr="00286DB1" w14:paraId="7E5380DF" w14:textId="77777777" w:rsidTr="00B55AC9">
        <w:trPr>
          <w:tblCellSpacing w:w="20" w:type="dxa"/>
        </w:trPr>
        <w:tc>
          <w:tcPr>
            <w:tcW w:w="3070" w:type="dxa"/>
            <w:tcBorders>
              <w:top w:val="nil"/>
              <w:left w:val="nil"/>
              <w:bottom w:val="nil"/>
              <w:right w:val="single" w:sz="4" w:space="0" w:color="auto"/>
            </w:tcBorders>
            <w:hideMark/>
          </w:tcPr>
          <w:p w14:paraId="4E731F3D" w14:textId="77777777" w:rsidR="00017485" w:rsidRPr="00286DB1" w:rsidRDefault="00017485" w:rsidP="00B55AC9">
            <w:pPr>
              <w:jc w:val="center"/>
              <w:rPr>
                <w:rFonts w:ascii="Source Sans Pro" w:hAnsi="Source Sans Pro" w:cs="Tahoma"/>
              </w:rPr>
            </w:pPr>
            <w:r w:rsidRPr="00286DB1">
              <w:rPr>
                <w:rFonts w:ascii="Source Sans Pro" w:hAnsi="Source Sans Pro" w:cs="Tahoma"/>
              </w:rPr>
              <w:t>_____________</w:t>
            </w:r>
          </w:p>
        </w:tc>
        <w:tc>
          <w:tcPr>
            <w:tcW w:w="4553" w:type="dxa"/>
            <w:hideMark/>
          </w:tcPr>
          <w:p w14:paraId="3182468C" w14:textId="77777777" w:rsidR="00017485" w:rsidRDefault="00017485" w:rsidP="00B55AC9">
            <w:pPr>
              <w:ind w:firstLine="861"/>
              <w:rPr>
                <w:rFonts w:ascii="Source Sans Pro" w:hAnsi="Source Sans Pro" w:cs="Tahoma"/>
                <w:sz w:val="18"/>
                <w:szCs w:val="18"/>
              </w:rPr>
            </w:pPr>
            <w:r w:rsidRPr="00286DB1">
              <w:rPr>
                <w:rFonts w:ascii="Source Sans Pro" w:hAnsi="Source Sans Pro" w:cs="Tahoma"/>
                <w:sz w:val="18"/>
                <w:szCs w:val="18"/>
              </w:rPr>
              <w:t xml:space="preserve">en Christine Coone </w:t>
            </w:r>
          </w:p>
          <w:p w14:paraId="6DD92519" w14:textId="77777777" w:rsidR="00017485" w:rsidRPr="00286DB1" w:rsidRDefault="00017485" w:rsidP="00B55AC9">
            <w:pPr>
              <w:rPr>
                <w:rFonts w:ascii="Source Sans Pro" w:hAnsi="Source Sans Pro" w:cs="Tahoma"/>
                <w:sz w:val="18"/>
                <w:szCs w:val="18"/>
              </w:rPr>
            </w:pPr>
            <w:r>
              <w:rPr>
                <w:rFonts w:ascii="Source Sans Pro" w:hAnsi="Source Sans Pro" w:cs="Tahoma"/>
                <w:sz w:val="18"/>
                <w:szCs w:val="18"/>
              </w:rPr>
              <w:t xml:space="preserve">Verontschuldigd: </w:t>
            </w:r>
            <w:r w:rsidRPr="00286DB1">
              <w:rPr>
                <w:rFonts w:ascii="Source Sans Pro" w:hAnsi="Source Sans Pro" w:cs="Tahoma"/>
                <w:sz w:val="18"/>
                <w:szCs w:val="18"/>
              </w:rPr>
              <w:t xml:space="preserve">Jan De </w:t>
            </w:r>
            <w:proofErr w:type="spellStart"/>
            <w:r w:rsidRPr="00286DB1">
              <w:rPr>
                <w:rFonts w:ascii="Source Sans Pro" w:hAnsi="Source Sans Pro" w:cs="Tahoma"/>
                <w:sz w:val="18"/>
                <w:szCs w:val="18"/>
              </w:rPr>
              <w:t>Beul</w:t>
            </w:r>
            <w:r>
              <w:rPr>
                <w:rFonts w:ascii="Source Sans Pro" w:hAnsi="Source Sans Pro" w:cs="Tahoma"/>
                <w:sz w:val="18"/>
                <w:szCs w:val="18"/>
              </w:rPr>
              <w:t>e</w:t>
            </w:r>
            <w:proofErr w:type="spellEnd"/>
          </w:p>
        </w:tc>
        <w:tc>
          <w:tcPr>
            <w:tcW w:w="2583" w:type="dxa"/>
            <w:hideMark/>
          </w:tcPr>
          <w:p w14:paraId="3E7131C9" w14:textId="77777777" w:rsidR="00017485" w:rsidRDefault="00017485" w:rsidP="00B55AC9">
            <w:pPr>
              <w:ind w:right="3"/>
              <w:rPr>
                <w:rFonts w:ascii="Source Sans Pro" w:hAnsi="Source Sans Pro" w:cs="Tahoma"/>
                <w:sz w:val="18"/>
                <w:szCs w:val="18"/>
              </w:rPr>
            </w:pPr>
            <w:r w:rsidRPr="00286DB1">
              <w:rPr>
                <w:rFonts w:ascii="Source Sans Pro" w:hAnsi="Source Sans Pro" w:cs="Tahoma"/>
                <w:sz w:val="18"/>
                <w:szCs w:val="18"/>
              </w:rPr>
              <w:t>, wnd. algemeen directeur</w:t>
            </w:r>
          </w:p>
          <w:p w14:paraId="178FAFAF" w14:textId="77777777" w:rsidR="00017485" w:rsidRPr="00286DB1" w:rsidRDefault="00017485" w:rsidP="00B55AC9">
            <w:pPr>
              <w:ind w:right="3"/>
              <w:rPr>
                <w:rFonts w:ascii="Source Sans Pro" w:hAnsi="Source Sans Pro" w:cs="Tahoma"/>
                <w:sz w:val="18"/>
                <w:szCs w:val="18"/>
              </w:rPr>
            </w:pPr>
            <w:r>
              <w:rPr>
                <w:rFonts w:ascii="Source Sans Pro" w:hAnsi="Source Sans Pro" w:cs="Tahoma"/>
                <w:sz w:val="18"/>
                <w:szCs w:val="18"/>
              </w:rPr>
              <w:t>, lid</w:t>
            </w:r>
          </w:p>
        </w:tc>
      </w:tr>
      <w:tr w:rsidR="00017485" w:rsidRPr="00286DB1" w14:paraId="5254BF43" w14:textId="77777777" w:rsidTr="00B55AC9">
        <w:trPr>
          <w:tblCellSpacing w:w="20" w:type="dxa"/>
        </w:trPr>
        <w:tc>
          <w:tcPr>
            <w:tcW w:w="3070" w:type="dxa"/>
            <w:tcBorders>
              <w:top w:val="nil"/>
              <w:left w:val="nil"/>
              <w:bottom w:val="nil"/>
              <w:right w:val="single" w:sz="4" w:space="0" w:color="auto"/>
            </w:tcBorders>
          </w:tcPr>
          <w:p w14:paraId="6483E2F8" w14:textId="77777777" w:rsidR="00017485" w:rsidRPr="00286DB1" w:rsidRDefault="00017485" w:rsidP="00B55AC9">
            <w:pPr>
              <w:rPr>
                <w:rFonts w:ascii="Source Sans Pro" w:hAnsi="Source Sans Pro" w:cs="Tahoma"/>
              </w:rPr>
            </w:pPr>
          </w:p>
        </w:tc>
        <w:tc>
          <w:tcPr>
            <w:tcW w:w="4553" w:type="dxa"/>
            <w:hideMark/>
          </w:tcPr>
          <w:p w14:paraId="32A73CF4" w14:textId="77777777" w:rsidR="00017485" w:rsidRPr="00286DB1" w:rsidRDefault="00017485" w:rsidP="00B55AC9">
            <w:pPr>
              <w:jc w:val="center"/>
              <w:rPr>
                <w:rFonts w:ascii="Source Sans Pro" w:hAnsi="Source Sans Pro" w:cs="Tahoma"/>
                <w:sz w:val="18"/>
                <w:szCs w:val="18"/>
              </w:rPr>
            </w:pPr>
            <w:r w:rsidRPr="00286DB1">
              <w:rPr>
                <w:rFonts w:ascii="Source Sans Pro" w:hAnsi="Source Sans Pro" w:cs="Tahoma"/>
                <w:sz w:val="18"/>
                <w:szCs w:val="18"/>
              </w:rPr>
              <w:t>_____________</w:t>
            </w:r>
          </w:p>
        </w:tc>
        <w:tc>
          <w:tcPr>
            <w:tcW w:w="2583" w:type="dxa"/>
          </w:tcPr>
          <w:p w14:paraId="54DA35F4" w14:textId="77777777" w:rsidR="00017485" w:rsidRPr="00286DB1" w:rsidRDefault="00017485" w:rsidP="00B55AC9">
            <w:pPr>
              <w:jc w:val="right"/>
              <w:rPr>
                <w:rFonts w:ascii="Source Sans Pro" w:hAnsi="Source Sans Pro" w:cs="Tahoma"/>
                <w:sz w:val="18"/>
                <w:szCs w:val="18"/>
              </w:rPr>
            </w:pPr>
          </w:p>
        </w:tc>
      </w:tr>
    </w:tbl>
    <w:p w14:paraId="246A8EF3" w14:textId="40F899B3" w:rsidR="002A16D2" w:rsidRPr="00DA373E" w:rsidRDefault="002A16D2" w:rsidP="00673D41">
      <w:pPr>
        <w:spacing w:after="120"/>
        <w:jc w:val="both"/>
        <w:rPr>
          <w:rFonts w:ascii="Source Sans Pro" w:hAnsi="Source Sans Pro" w:cs="Tahoma"/>
          <w:b/>
          <w:u w:val="single"/>
        </w:rPr>
      </w:pPr>
      <w:r w:rsidRPr="00DA373E">
        <w:rPr>
          <w:rFonts w:ascii="Source Sans Pro" w:hAnsi="Source Sans Pro" w:cs="Tahoma"/>
          <w:b/>
          <w:u w:val="single"/>
        </w:rPr>
        <w:t>OPENBARE</w:t>
      </w:r>
      <w:r w:rsidR="00673D41" w:rsidRPr="00DA373E">
        <w:rPr>
          <w:rFonts w:ascii="Source Sans Pro" w:hAnsi="Source Sans Pro" w:cs="Tahoma"/>
          <w:b/>
          <w:u w:val="single"/>
        </w:rPr>
        <w:t xml:space="preserve"> </w:t>
      </w:r>
      <w:r w:rsidRPr="00DA373E">
        <w:rPr>
          <w:rFonts w:ascii="Source Sans Pro" w:hAnsi="Source Sans Pro" w:cs="Tahoma"/>
          <w:b/>
          <w:u w:val="single"/>
        </w:rPr>
        <w:t>ZITTING</w:t>
      </w:r>
    </w:p>
    <w:p w14:paraId="26FAB9D3" w14:textId="77777777" w:rsidR="002A16D2" w:rsidRPr="00DA373E" w:rsidRDefault="002A16D2" w:rsidP="002A16D2">
      <w:pPr>
        <w:widowControl w:val="0"/>
        <w:spacing w:after="120"/>
        <w:rPr>
          <w:rFonts w:ascii="Source Sans Pro" w:hAnsi="Source Sans Pro" w:cs="Tahoma"/>
          <w:sz w:val="20"/>
          <w:szCs w:val="20"/>
        </w:rPr>
      </w:pPr>
    </w:p>
    <w:p w14:paraId="648FACD3" w14:textId="6516DF37" w:rsidR="00D053CC" w:rsidRPr="00DA373E" w:rsidRDefault="00016D08" w:rsidP="002A16D2">
      <w:pPr>
        <w:widowControl w:val="0"/>
        <w:spacing w:after="120"/>
        <w:jc w:val="both"/>
        <w:rPr>
          <w:rFonts w:ascii="Source Sans Pro" w:hAnsi="Source Sans Pro" w:cstheme="minorHAnsi"/>
          <w:b/>
          <w:szCs w:val="20"/>
        </w:rPr>
      </w:pPr>
      <w:r w:rsidRPr="00DA373E">
        <w:rPr>
          <w:rFonts w:ascii="Source Sans Pro" w:hAnsi="Source Sans Pro" w:cstheme="minorHAnsi"/>
          <w:b/>
          <w:szCs w:val="28"/>
        </w:rPr>
        <w:t xml:space="preserve">In uitvoering van het besluit van de burgemeester d.d. </w:t>
      </w:r>
      <w:r w:rsidR="00017485">
        <w:rPr>
          <w:rFonts w:ascii="Source Sans Pro" w:hAnsi="Source Sans Pro" w:cstheme="minorHAnsi"/>
          <w:b/>
          <w:szCs w:val="28"/>
        </w:rPr>
        <w:t>16 april</w:t>
      </w:r>
      <w:r w:rsidR="0071024A" w:rsidRPr="00DA373E">
        <w:rPr>
          <w:rFonts w:ascii="Source Sans Pro" w:hAnsi="Source Sans Pro" w:cstheme="minorHAnsi"/>
          <w:b/>
          <w:szCs w:val="28"/>
        </w:rPr>
        <w:t xml:space="preserve"> 2021</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werd</w:t>
      </w:r>
      <w:r w:rsidRPr="00DA373E">
        <w:rPr>
          <w:rFonts w:ascii="Source Sans Pro" w:hAnsi="Source Sans Pro" w:cstheme="minorHAnsi"/>
          <w:b/>
          <w:szCs w:val="28"/>
        </w:rPr>
        <w:t xml:space="preserve"> de vergadering van de raad voor maatschappelijk welzijn </w:t>
      </w:r>
      <w:r w:rsidR="00D73FA2" w:rsidRPr="00DA373E">
        <w:rPr>
          <w:rFonts w:ascii="Source Sans Pro" w:hAnsi="Source Sans Pro" w:cstheme="minorHAnsi"/>
          <w:b/>
          <w:szCs w:val="28"/>
        </w:rPr>
        <w:t>digitaal</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gehouden</w:t>
      </w:r>
      <w:r w:rsidR="00D73FA2" w:rsidRPr="00DA373E">
        <w:rPr>
          <w:rFonts w:ascii="Source Sans Pro" w:hAnsi="Source Sans Pro" w:cstheme="minorHAnsi"/>
          <w:b/>
          <w:szCs w:val="28"/>
        </w:rPr>
        <w:t xml:space="preserve"> via videoconferentie</w:t>
      </w:r>
      <w:r w:rsidRPr="00DA373E">
        <w:rPr>
          <w:rFonts w:ascii="Source Sans Pro" w:hAnsi="Source Sans Pro" w:cstheme="minorHAnsi"/>
          <w:b/>
          <w:szCs w:val="28"/>
        </w:rPr>
        <w:t xml:space="preserve">. De vergadering </w:t>
      </w:r>
      <w:r w:rsidR="0082780C" w:rsidRPr="00DA373E">
        <w:rPr>
          <w:rFonts w:ascii="Source Sans Pro" w:hAnsi="Source Sans Pro" w:cstheme="minorHAnsi"/>
          <w:b/>
          <w:szCs w:val="28"/>
        </w:rPr>
        <w:t xml:space="preserve">werd </w:t>
      </w:r>
      <w:r w:rsidRPr="00DA373E">
        <w:rPr>
          <w:rFonts w:ascii="Source Sans Pro" w:hAnsi="Source Sans Pro" w:cstheme="minorHAnsi"/>
          <w:b/>
          <w:szCs w:val="28"/>
        </w:rPr>
        <w:t xml:space="preserve">wel </w:t>
      </w:r>
      <w:proofErr w:type="spellStart"/>
      <w:r w:rsidRPr="00DA373E">
        <w:rPr>
          <w:rFonts w:ascii="Source Sans Pro" w:hAnsi="Source Sans Pro" w:cstheme="minorHAnsi"/>
          <w:b/>
          <w:szCs w:val="28"/>
        </w:rPr>
        <w:t>gelivestreamd</w:t>
      </w:r>
      <w:proofErr w:type="spellEnd"/>
      <w:r w:rsidRPr="00DA373E">
        <w:rPr>
          <w:rFonts w:ascii="Source Sans Pro" w:hAnsi="Source Sans Pro" w:cstheme="minorHAnsi"/>
          <w:b/>
          <w:szCs w:val="28"/>
        </w:rPr>
        <w:t>, zodat de openbaarheid ervan verzekerd is.</w:t>
      </w:r>
    </w:p>
    <w:p w14:paraId="76224068" w14:textId="468620EE" w:rsidR="00D73FA2" w:rsidRPr="00DA373E" w:rsidRDefault="00D73FA2" w:rsidP="002A16D2">
      <w:pPr>
        <w:widowControl w:val="0"/>
        <w:spacing w:after="120"/>
        <w:jc w:val="both"/>
        <w:rPr>
          <w:rFonts w:ascii="Source Sans Pro" w:hAnsi="Source Sans Pro"/>
          <w:bCs/>
        </w:rPr>
      </w:pPr>
    </w:p>
    <w:p w14:paraId="34B9E6F2" w14:textId="63CCB502" w:rsidR="002A16D2" w:rsidRPr="00DA373E" w:rsidRDefault="002A16D2" w:rsidP="002A16D2">
      <w:pPr>
        <w:widowControl w:val="0"/>
        <w:spacing w:after="120"/>
        <w:jc w:val="both"/>
        <w:rPr>
          <w:rFonts w:ascii="Source Sans Pro" w:hAnsi="Source Sans Pro" w:cs="Tahoma"/>
        </w:rPr>
      </w:pPr>
      <w:r w:rsidRPr="00DA373E">
        <w:rPr>
          <w:rFonts w:ascii="Source Sans Pro" w:hAnsi="Source Sans Pro" w:cs="Tahoma"/>
          <w:b/>
        </w:rPr>
        <w:t>De voorzitter opent de vergadering</w:t>
      </w:r>
      <w:r w:rsidR="002667F3" w:rsidRPr="00DA373E">
        <w:rPr>
          <w:rFonts w:ascii="Source Sans Pro" w:hAnsi="Source Sans Pro" w:cs="Tahoma"/>
          <w:b/>
        </w:rPr>
        <w:t xml:space="preserve"> om </w:t>
      </w:r>
      <w:r w:rsidR="00017485">
        <w:rPr>
          <w:rFonts w:ascii="Source Sans Pro" w:hAnsi="Source Sans Pro" w:cs="Tahoma"/>
          <w:b/>
        </w:rPr>
        <w:t>19.00</w:t>
      </w:r>
      <w:r w:rsidR="002667F3" w:rsidRPr="00DA373E">
        <w:rPr>
          <w:rFonts w:ascii="Source Sans Pro" w:hAnsi="Source Sans Pro" w:cs="Tahoma"/>
          <w:b/>
        </w:rPr>
        <w:t xml:space="preserve"> uur</w:t>
      </w:r>
      <w:r w:rsidR="007A178E" w:rsidRPr="00DA373E">
        <w:rPr>
          <w:rFonts w:ascii="Source Sans Pro" w:hAnsi="Source Sans Pro" w:cs="Tahoma"/>
          <w:b/>
        </w:rPr>
        <w:t>.</w:t>
      </w:r>
    </w:p>
    <w:p w14:paraId="705A75C6" w14:textId="77777777" w:rsidR="002667F3" w:rsidRPr="00DA373E" w:rsidRDefault="002667F3" w:rsidP="00D31281">
      <w:pPr>
        <w:spacing w:after="120"/>
        <w:jc w:val="both"/>
        <w:rPr>
          <w:rFonts w:ascii="Source Sans Pro" w:hAnsi="Source Sans Pro" w:cs="Tahoma"/>
          <w:b/>
        </w:rPr>
      </w:pPr>
    </w:p>
    <w:p w14:paraId="300A13C6" w14:textId="77777777" w:rsidR="00017485" w:rsidRPr="00286DB1" w:rsidRDefault="00017485" w:rsidP="00017485">
      <w:pPr>
        <w:spacing w:after="120"/>
        <w:ind w:left="1985" w:right="-29" w:hanging="1985"/>
        <w:jc w:val="both"/>
        <w:rPr>
          <w:rFonts w:ascii="Source Sans Pro" w:hAnsi="Source Sans Pro" w:cs="Tahoma"/>
          <w:b/>
          <w:szCs w:val="18"/>
        </w:rPr>
      </w:pPr>
      <w:r w:rsidRPr="00286DB1">
        <w:rPr>
          <w:rFonts w:ascii="Source Sans Pro" w:hAnsi="Source Sans Pro" w:cs="Tahoma"/>
          <w:b/>
          <w:szCs w:val="18"/>
        </w:rPr>
        <w:t>Dagorde punt 1:</w:t>
      </w:r>
      <w:r>
        <w:rPr>
          <w:rFonts w:ascii="Source Sans Pro" w:hAnsi="Source Sans Pro" w:cs="Tahoma"/>
          <w:b/>
          <w:szCs w:val="18"/>
        </w:rPr>
        <w:tab/>
      </w:r>
      <w:r w:rsidRPr="00286DB1">
        <w:rPr>
          <w:rFonts w:ascii="Source Sans Pro" w:hAnsi="Source Sans Pro" w:cs="Tahoma"/>
          <w:b/>
          <w:szCs w:val="18"/>
        </w:rPr>
        <w:t xml:space="preserve">Notulen van de openbare zitting van de raad voor maatschappelijk welzijn van </w:t>
      </w:r>
      <w:r>
        <w:rPr>
          <w:rFonts w:ascii="Source Sans Pro" w:hAnsi="Source Sans Pro" w:cs="Tahoma"/>
          <w:b/>
          <w:szCs w:val="18"/>
        </w:rPr>
        <w:t>29 maart</w:t>
      </w:r>
      <w:r w:rsidRPr="00286DB1">
        <w:rPr>
          <w:rFonts w:ascii="Source Sans Pro" w:hAnsi="Source Sans Pro" w:cs="Tahoma"/>
          <w:b/>
          <w:szCs w:val="18"/>
        </w:rPr>
        <w:t xml:space="preserve"> 2021.</w:t>
      </w:r>
    </w:p>
    <w:p w14:paraId="0DA56667" w14:textId="77777777" w:rsidR="00017485" w:rsidRPr="00286DB1" w:rsidRDefault="00017485" w:rsidP="00017485">
      <w:pPr>
        <w:spacing w:after="120"/>
        <w:jc w:val="both"/>
        <w:rPr>
          <w:rFonts w:ascii="Source Sans Pro" w:hAnsi="Source Sans Pro" w:cs="Tahoma"/>
          <w:b/>
          <w:szCs w:val="18"/>
        </w:rPr>
      </w:pPr>
    </w:p>
    <w:p w14:paraId="1D563E3C" w14:textId="77777777" w:rsidR="00017485" w:rsidRPr="00286DB1" w:rsidRDefault="00017485" w:rsidP="00017485">
      <w:pPr>
        <w:spacing w:after="120"/>
        <w:jc w:val="both"/>
        <w:rPr>
          <w:rFonts w:ascii="Source Sans Pro" w:hAnsi="Source Sans Pro" w:cs="Tahoma"/>
          <w:b/>
          <w:szCs w:val="18"/>
        </w:rPr>
      </w:pPr>
      <w:r w:rsidRPr="00286DB1">
        <w:rPr>
          <w:rFonts w:ascii="Source Sans Pro" w:hAnsi="Source Sans Pro" w:cs="Tahoma"/>
          <w:b/>
          <w:szCs w:val="18"/>
        </w:rPr>
        <w:t>DE RAAD,</w:t>
      </w:r>
    </w:p>
    <w:p w14:paraId="109E3BD9" w14:textId="77777777" w:rsidR="00017485" w:rsidRPr="00286DB1" w:rsidRDefault="00017485" w:rsidP="00017485">
      <w:pPr>
        <w:spacing w:after="120"/>
        <w:jc w:val="both"/>
        <w:rPr>
          <w:rFonts w:ascii="Source Sans Pro" w:hAnsi="Source Sans Pro" w:cs="Tahoma"/>
          <w:b/>
          <w:i/>
          <w:szCs w:val="18"/>
        </w:rPr>
      </w:pPr>
      <w:r w:rsidRPr="00286DB1">
        <w:rPr>
          <w:rFonts w:ascii="Source Sans Pro" w:hAnsi="Source Sans Pro" w:cs="Tahoma"/>
          <w:b/>
          <w:i/>
          <w:szCs w:val="18"/>
        </w:rPr>
        <w:t>Bevoegdheid:</w:t>
      </w:r>
    </w:p>
    <w:p w14:paraId="216AA237" w14:textId="77777777" w:rsidR="00017485" w:rsidRPr="00286DB1" w:rsidRDefault="00017485" w:rsidP="00017485">
      <w:pPr>
        <w:spacing w:after="120"/>
        <w:jc w:val="both"/>
        <w:rPr>
          <w:rFonts w:ascii="Source Sans Pro" w:hAnsi="Source Sans Pro" w:cs="Tahoma"/>
          <w:szCs w:val="18"/>
        </w:rPr>
      </w:pPr>
      <w:r w:rsidRPr="00286DB1">
        <w:rPr>
          <w:rFonts w:ascii="Source Sans Pro" w:hAnsi="Source Sans Pro" w:cs="Tahoma"/>
          <w:szCs w:val="18"/>
        </w:rPr>
        <w:t>Het decreet lokaal bestuur van 22 december 2017, artikel 77§1.</w:t>
      </w:r>
    </w:p>
    <w:p w14:paraId="12DDDC2B" w14:textId="77777777" w:rsidR="00017485" w:rsidRPr="00286DB1" w:rsidRDefault="00017485" w:rsidP="00017485">
      <w:pPr>
        <w:spacing w:before="120" w:after="120"/>
        <w:jc w:val="both"/>
        <w:rPr>
          <w:rFonts w:ascii="Source Sans Pro" w:hAnsi="Source Sans Pro" w:cs="Tahoma"/>
          <w:b/>
          <w:i/>
          <w:szCs w:val="18"/>
        </w:rPr>
      </w:pPr>
      <w:r w:rsidRPr="00286DB1">
        <w:rPr>
          <w:rFonts w:ascii="Source Sans Pro" w:hAnsi="Source Sans Pro" w:cs="Tahoma"/>
          <w:b/>
          <w:i/>
          <w:szCs w:val="18"/>
        </w:rPr>
        <w:t>Rechtsgrond:</w:t>
      </w:r>
    </w:p>
    <w:p w14:paraId="64541C56" w14:textId="77777777" w:rsidR="00017485" w:rsidRPr="00286DB1" w:rsidRDefault="00017485" w:rsidP="00017485">
      <w:pPr>
        <w:ind w:right="-29"/>
        <w:jc w:val="both"/>
        <w:rPr>
          <w:rFonts w:ascii="Source Sans Pro" w:hAnsi="Source Sans Pro" w:cs="Tahoma"/>
          <w:szCs w:val="18"/>
        </w:rPr>
      </w:pPr>
      <w:r w:rsidRPr="00286DB1">
        <w:rPr>
          <w:rFonts w:ascii="Source Sans Pro" w:hAnsi="Source Sans Pro" w:cs="Tahoma"/>
          <w:szCs w:val="18"/>
        </w:rPr>
        <w:t>Het decreet lokaal bestuur van 22 december 2017, artikel 32, 74, 277 en 278.</w:t>
      </w:r>
    </w:p>
    <w:p w14:paraId="09CFEA5C" w14:textId="77777777" w:rsidR="00017485" w:rsidRPr="00BB55A1" w:rsidRDefault="00017485" w:rsidP="00017485">
      <w:pPr>
        <w:spacing w:before="120" w:after="120"/>
        <w:jc w:val="both"/>
        <w:rPr>
          <w:rFonts w:ascii="Source Sans Pro" w:hAnsi="Source Sans Pro" w:cs="Tahoma"/>
          <w:b/>
          <w:szCs w:val="18"/>
          <w:lang w:val="nl-BE"/>
        </w:rPr>
      </w:pPr>
      <w:r w:rsidRPr="00286DB1">
        <w:rPr>
          <w:rFonts w:ascii="Source Sans Pro" w:hAnsi="Source Sans Pro" w:cs="Tahoma"/>
          <w:b/>
          <w:szCs w:val="18"/>
        </w:rPr>
        <w:t>BESLUIT</w:t>
      </w:r>
      <w:r>
        <w:rPr>
          <w:rFonts w:ascii="Source Sans Pro" w:hAnsi="Source Sans Pro" w:cs="Tahoma"/>
          <w:b/>
          <w:szCs w:val="18"/>
        </w:rPr>
        <w:t xml:space="preserve"> MET 21 JA-STEMMEN (</w:t>
      </w:r>
      <w:bookmarkStart w:id="1" w:name="_Hlk2321526"/>
      <w:r w:rsidRPr="00BB55A1">
        <w:rPr>
          <w:rFonts w:ascii="Source Sans Pro" w:hAnsi="Source Sans Pro" w:cs="Tahoma"/>
          <w:b/>
          <w:szCs w:val="18"/>
          <w:lang w:val="nl-BE"/>
        </w:rPr>
        <w:t xml:space="preserve">Meuleman Brent, Asman Geert, Dellaert Isabel, Van Waesberghe Luc, De Vuyst Steven, Bruggeman Frank, </w:t>
      </w:r>
      <w:proofErr w:type="spellStart"/>
      <w:r w:rsidRPr="00BB55A1">
        <w:rPr>
          <w:rFonts w:ascii="Source Sans Pro" w:hAnsi="Source Sans Pro" w:cs="Tahoma"/>
          <w:b/>
          <w:szCs w:val="18"/>
          <w:lang w:val="nl-BE"/>
        </w:rPr>
        <w:t>Bruggheman</w:t>
      </w:r>
      <w:proofErr w:type="spellEnd"/>
      <w:r w:rsidRPr="00BB55A1">
        <w:rPr>
          <w:rFonts w:ascii="Source Sans Pro" w:hAnsi="Source Sans Pro" w:cs="Tahoma"/>
          <w:b/>
          <w:szCs w:val="18"/>
          <w:lang w:val="nl-BE"/>
        </w:rPr>
        <w:t xml:space="preserve"> Filip, De </w:t>
      </w:r>
      <w:proofErr w:type="spellStart"/>
      <w:r w:rsidRPr="00BB55A1">
        <w:rPr>
          <w:rFonts w:ascii="Source Sans Pro" w:hAnsi="Source Sans Pro" w:cs="Tahoma"/>
          <w:b/>
          <w:szCs w:val="18"/>
          <w:lang w:val="nl-BE"/>
        </w:rPr>
        <w:t>Vleesschauwer</w:t>
      </w:r>
      <w:proofErr w:type="spellEnd"/>
      <w:r w:rsidRPr="00BB55A1">
        <w:rPr>
          <w:rFonts w:ascii="Source Sans Pro" w:hAnsi="Source Sans Pro" w:cs="Tahoma"/>
          <w:b/>
          <w:szCs w:val="18"/>
          <w:lang w:val="nl-BE"/>
        </w:rPr>
        <w:t xml:space="preserve"> Debbie, </w:t>
      </w:r>
      <w:proofErr w:type="spellStart"/>
      <w:r w:rsidRPr="00BB55A1">
        <w:rPr>
          <w:rFonts w:ascii="Source Sans Pro" w:hAnsi="Source Sans Pro" w:cs="Tahoma"/>
          <w:b/>
          <w:szCs w:val="18"/>
          <w:lang w:val="nl-BE"/>
        </w:rPr>
        <w:t>D'Haene</w:t>
      </w:r>
      <w:proofErr w:type="spellEnd"/>
      <w:r w:rsidRPr="00BB55A1">
        <w:rPr>
          <w:rFonts w:ascii="Source Sans Pro" w:hAnsi="Source Sans Pro" w:cs="Tahoma"/>
          <w:b/>
          <w:szCs w:val="18"/>
          <w:lang w:val="nl-BE"/>
        </w:rPr>
        <w:t xml:space="preserve"> Gino, </w:t>
      </w:r>
      <w:proofErr w:type="spellStart"/>
      <w:r w:rsidRPr="00BB55A1">
        <w:rPr>
          <w:rFonts w:ascii="Source Sans Pro" w:hAnsi="Source Sans Pro" w:cs="Tahoma"/>
          <w:b/>
          <w:szCs w:val="18"/>
          <w:lang w:val="nl-BE"/>
        </w:rPr>
        <w:t>D'haeseleer</w:t>
      </w:r>
      <w:proofErr w:type="spellEnd"/>
      <w:r w:rsidRPr="00BB55A1">
        <w:rPr>
          <w:rFonts w:ascii="Source Sans Pro" w:hAnsi="Source Sans Pro" w:cs="Tahoma"/>
          <w:b/>
          <w:szCs w:val="18"/>
          <w:lang w:val="nl-BE"/>
        </w:rPr>
        <w:t xml:space="preserve"> Guy, Dierickx Vincent, Goemaere Dirk, Joosten Patricia, Laureys Rik, </w:t>
      </w:r>
      <w:proofErr w:type="spellStart"/>
      <w:r w:rsidRPr="00BB55A1">
        <w:rPr>
          <w:rFonts w:ascii="Source Sans Pro" w:hAnsi="Source Sans Pro" w:cs="Tahoma"/>
          <w:b/>
          <w:szCs w:val="18"/>
          <w:lang w:val="nl-BE"/>
        </w:rPr>
        <w:t>Maenhout</w:t>
      </w:r>
      <w:proofErr w:type="spellEnd"/>
      <w:r w:rsidRPr="00BB55A1">
        <w:rPr>
          <w:rFonts w:ascii="Source Sans Pro" w:hAnsi="Source Sans Pro" w:cs="Tahoma"/>
          <w:b/>
          <w:szCs w:val="18"/>
          <w:lang w:val="nl-BE"/>
        </w:rPr>
        <w:t xml:space="preserve"> Marleen, Rufo Molero Manuel, Segers Karl, </w:t>
      </w:r>
      <w:proofErr w:type="spellStart"/>
      <w:r w:rsidRPr="00BB55A1">
        <w:rPr>
          <w:rFonts w:ascii="Source Sans Pro" w:hAnsi="Source Sans Pro" w:cs="Tahoma"/>
          <w:b/>
          <w:szCs w:val="18"/>
          <w:lang w:val="nl-BE"/>
        </w:rPr>
        <w:t>Stevelinck</w:t>
      </w:r>
      <w:proofErr w:type="spellEnd"/>
      <w:r w:rsidRPr="00BB55A1">
        <w:rPr>
          <w:rFonts w:ascii="Source Sans Pro" w:hAnsi="Source Sans Pro" w:cs="Tahoma"/>
          <w:b/>
          <w:szCs w:val="18"/>
          <w:lang w:val="nl-BE"/>
        </w:rPr>
        <w:t xml:space="preserve"> Kristof, Van Bever Karel, Van De Velde Lucien, Van </w:t>
      </w:r>
      <w:proofErr w:type="spellStart"/>
      <w:r w:rsidRPr="00BB55A1">
        <w:rPr>
          <w:rFonts w:ascii="Source Sans Pro" w:hAnsi="Source Sans Pro" w:cs="Tahoma"/>
          <w:b/>
          <w:szCs w:val="18"/>
          <w:lang w:val="nl-BE"/>
        </w:rPr>
        <w:t>Weynsberghe</w:t>
      </w:r>
      <w:proofErr w:type="spellEnd"/>
      <w:r w:rsidRPr="00BB55A1">
        <w:rPr>
          <w:rFonts w:ascii="Source Sans Pro" w:hAnsi="Source Sans Pro" w:cs="Tahoma"/>
          <w:b/>
          <w:szCs w:val="18"/>
          <w:lang w:val="nl-BE"/>
        </w:rPr>
        <w:t xml:space="preserve"> Kurt</w:t>
      </w:r>
      <w:bookmarkEnd w:id="1"/>
      <w:r>
        <w:rPr>
          <w:rFonts w:ascii="Source Sans Pro" w:hAnsi="Source Sans Pro" w:cs="Tahoma"/>
          <w:b/>
          <w:szCs w:val="18"/>
          <w:lang w:val="nl-BE"/>
        </w:rPr>
        <w:t>) EN 1 ONTHOUDING (</w:t>
      </w:r>
      <w:r w:rsidRPr="00BB55A1">
        <w:rPr>
          <w:rFonts w:ascii="Source Sans Pro" w:hAnsi="Source Sans Pro" w:cs="Tahoma"/>
          <w:b/>
          <w:szCs w:val="18"/>
          <w:lang w:val="nl-BE"/>
        </w:rPr>
        <w:t>Uytterhaegher Kevin</w:t>
      </w:r>
      <w:r>
        <w:rPr>
          <w:rFonts w:ascii="Source Sans Pro" w:hAnsi="Source Sans Pro" w:cs="Tahoma"/>
          <w:b/>
          <w:szCs w:val="18"/>
          <w:lang w:val="nl-BE"/>
        </w:rPr>
        <w:t>):</w:t>
      </w:r>
    </w:p>
    <w:p w14:paraId="085E7A1B" w14:textId="77777777" w:rsidR="00017485" w:rsidRPr="00286DB1" w:rsidRDefault="00017485" w:rsidP="00017485">
      <w:pPr>
        <w:spacing w:after="100"/>
        <w:ind w:right="-29"/>
        <w:jc w:val="both"/>
        <w:rPr>
          <w:rFonts w:ascii="Source Sans Pro" w:hAnsi="Source Sans Pro" w:cs="Tahoma"/>
          <w:szCs w:val="18"/>
        </w:rPr>
      </w:pPr>
      <w:r w:rsidRPr="00286DB1">
        <w:rPr>
          <w:rFonts w:ascii="Source Sans Pro" w:hAnsi="Source Sans Pro" w:cs="Tahoma"/>
          <w:szCs w:val="18"/>
        </w:rPr>
        <w:t xml:space="preserve">Er zijn geen opmerkingen op de notulen van de openbare zitting van de OCMW-raad van </w:t>
      </w:r>
      <w:r>
        <w:rPr>
          <w:rFonts w:ascii="Source Sans Pro" w:hAnsi="Source Sans Pro" w:cs="Tahoma"/>
          <w:szCs w:val="18"/>
        </w:rPr>
        <w:t>29 maart</w:t>
      </w:r>
      <w:r w:rsidRPr="00286DB1">
        <w:rPr>
          <w:rFonts w:ascii="Source Sans Pro" w:hAnsi="Source Sans Pro" w:cs="Tahoma"/>
          <w:szCs w:val="18"/>
        </w:rPr>
        <w:t xml:space="preserve"> 2021.</w:t>
      </w:r>
    </w:p>
    <w:p w14:paraId="4CB183F7" w14:textId="77777777" w:rsidR="003C3E09" w:rsidRPr="00DA373E" w:rsidRDefault="003C3E09" w:rsidP="005E4344">
      <w:pPr>
        <w:widowControl w:val="0"/>
        <w:spacing w:before="120"/>
        <w:jc w:val="center"/>
        <w:rPr>
          <w:rFonts w:ascii="Source Sans Pro" w:hAnsi="Source Sans Pro" w:cs="Tahoma"/>
        </w:rPr>
      </w:pPr>
      <w:r w:rsidRPr="00DA373E">
        <w:rPr>
          <w:rFonts w:ascii="Source Sans Pro" w:hAnsi="Source Sans Pro" w:cs="Tahoma"/>
        </w:rPr>
        <w:t>Aldus vastgesteld in bovenvermelde zitting</w:t>
      </w:r>
    </w:p>
    <w:p w14:paraId="5120837B" w14:textId="77777777" w:rsidR="00E534FB" w:rsidRPr="00DA373E" w:rsidRDefault="00E534FB" w:rsidP="005E4344">
      <w:pPr>
        <w:widowControl w:val="0"/>
        <w:spacing w:after="120"/>
        <w:rPr>
          <w:rFonts w:ascii="Source Sans Pro" w:hAnsi="Source Sans Pro" w:cs="Tahoma"/>
        </w:rPr>
      </w:pPr>
    </w:p>
    <w:p w14:paraId="6760DCF9" w14:textId="77777777" w:rsidR="00735FF6" w:rsidRPr="00DA373E" w:rsidRDefault="00735FF6" w:rsidP="005E4344">
      <w:pPr>
        <w:widowControl w:val="0"/>
        <w:spacing w:after="120"/>
        <w:rPr>
          <w:rFonts w:ascii="Source Sans Pro" w:hAnsi="Source Sans Pro" w:cs="Tahoma"/>
        </w:rPr>
      </w:pPr>
    </w:p>
    <w:p w14:paraId="579F4C27" w14:textId="77777777" w:rsidR="00A63212" w:rsidRPr="003B6D4A" w:rsidRDefault="00A63212" w:rsidP="00A63212">
      <w:pPr>
        <w:spacing w:after="120"/>
        <w:ind w:left="1843" w:right="113" w:hanging="1843"/>
        <w:jc w:val="both"/>
        <w:rPr>
          <w:rFonts w:ascii="Source Sans Pro" w:hAnsi="Source Sans Pro"/>
          <w:b/>
          <w:bCs/>
        </w:rPr>
      </w:pPr>
      <w:r w:rsidRPr="003B6D4A">
        <w:rPr>
          <w:rFonts w:ascii="Source Sans Pro" w:hAnsi="Source Sans Pro" w:cs="Tahoma"/>
          <w:b/>
        </w:rPr>
        <w:t xml:space="preserve">Dagorde punt </w:t>
      </w:r>
      <w:r>
        <w:rPr>
          <w:rFonts w:ascii="Source Sans Pro" w:hAnsi="Source Sans Pro" w:cs="Tahoma"/>
          <w:b/>
        </w:rPr>
        <w:t>2</w:t>
      </w:r>
      <w:r w:rsidRPr="003B6D4A">
        <w:rPr>
          <w:rFonts w:ascii="Source Sans Pro" w:hAnsi="Source Sans Pro" w:cs="Tahoma"/>
          <w:b/>
        </w:rPr>
        <w:t>:</w:t>
      </w:r>
      <w:r w:rsidRPr="003B6D4A">
        <w:rPr>
          <w:rFonts w:ascii="Source Sans Pro" w:hAnsi="Source Sans Pro" w:cs="Tahoma"/>
          <w:b/>
        </w:rPr>
        <w:tab/>
      </w:r>
      <w:r w:rsidRPr="006C237A">
        <w:rPr>
          <w:rFonts w:ascii="Source Sans Pro" w:hAnsi="Source Sans Pro" w:cs="Tahoma"/>
          <w:b/>
        </w:rPr>
        <w:t>Goedkeuring van de samenwerkingsovereenkomst/ het addendum, afgesloten met het Agentschap Zorg en Gezondheid houdende het opnemen van complementaire engagementen in het kader van het besluit van de Vlaamse Regering van 19 maart 2021 tot toekenning van een subsidie aan de lokale besturen om de contact- en bronopsporing ter bestrijding van de covid-19-pandemie te versterken</w:t>
      </w:r>
    </w:p>
    <w:p w14:paraId="153966E3" w14:textId="77777777" w:rsidR="00A63212" w:rsidRPr="00EE47BF" w:rsidRDefault="00A63212" w:rsidP="00A63212">
      <w:pPr>
        <w:spacing w:after="120"/>
        <w:ind w:left="2694" w:right="113" w:hanging="2694"/>
        <w:jc w:val="both"/>
        <w:rPr>
          <w:rFonts w:ascii="Source Sans Pro" w:hAnsi="Source Sans Pro" w:cs="Tahoma"/>
          <w:b/>
        </w:rPr>
      </w:pPr>
    </w:p>
    <w:p w14:paraId="562CC976" w14:textId="77777777" w:rsidR="00A63212" w:rsidRPr="00EE47BF" w:rsidRDefault="00A63212" w:rsidP="00A63212">
      <w:pPr>
        <w:spacing w:after="120"/>
        <w:ind w:left="2694" w:right="113" w:hanging="2694"/>
        <w:jc w:val="both"/>
        <w:rPr>
          <w:rFonts w:ascii="Source Sans Pro" w:hAnsi="Source Sans Pro" w:cs="Tahoma"/>
          <w:b/>
        </w:rPr>
      </w:pPr>
      <w:r w:rsidRPr="00EE47BF">
        <w:rPr>
          <w:rFonts w:ascii="Source Sans Pro" w:hAnsi="Source Sans Pro" w:cs="Tahoma"/>
          <w:b/>
        </w:rPr>
        <w:lastRenderedPageBreak/>
        <w:t>DE RAAD,</w:t>
      </w:r>
    </w:p>
    <w:p w14:paraId="0F399A26" w14:textId="77777777" w:rsidR="00A63212" w:rsidRPr="00EE47BF" w:rsidRDefault="00A63212" w:rsidP="00A63212">
      <w:pPr>
        <w:spacing w:after="120"/>
        <w:ind w:right="113"/>
        <w:jc w:val="both"/>
        <w:rPr>
          <w:rFonts w:ascii="Source Sans Pro" w:hAnsi="Source Sans Pro" w:cs="Tahoma"/>
          <w:b/>
          <w:i/>
        </w:rPr>
      </w:pPr>
      <w:r w:rsidRPr="00EE47BF">
        <w:rPr>
          <w:rFonts w:ascii="Source Sans Pro" w:hAnsi="Source Sans Pro" w:cs="Tahoma"/>
          <w:b/>
          <w:i/>
        </w:rPr>
        <w:t>Bevoegdheid:</w:t>
      </w:r>
    </w:p>
    <w:p w14:paraId="2FDB54F5" w14:textId="77777777" w:rsidR="00A63212" w:rsidRPr="00EE47BF" w:rsidRDefault="00A63212" w:rsidP="00A63212">
      <w:pPr>
        <w:spacing w:after="120"/>
        <w:ind w:right="113"/>
        <w:jc w:val="both"/>
        <w:rPr>
          <w:rFonts w:ascii="Source Sans Pro" w:hAnsi="Source Sans Pro"/>
        </w:rPr>
      </w:pPr>
      <w:r w:rsidRPr="00EE47BF">
        <w:rPr>
          <w:rFonts w:ascii="Source Sans Pro" w:hAnsi="Source Sans Pro"/>
        </w:rPr>
        <w:t>Het decreet van 22 december 2017 over het lokaal bestuur, artikel 77.</w:t>
      </w:r>
    </w:p>
    <w:p w14:paraId="0C571AD7" w14:textId="77777777" w:rsidR="00A63212" w:rsidRPr="00EE47BF" w:rsidRDefault="00A63212" w:rsidP="00A63212">
      <w:pPr>
        <w:spacing w:before="120" w:after="120"/>
        <w:ind w:right="113"/>
        <w:jc w:val="both"/>
        <w:rPr>
          <w:rFonts w:ascii="Source Sans Pro" w:hAnsi="Source Sans Pro" w:cs="Tahoma"/>
          <w:b/>
          <w:i/>
        </w:rPr>
      </w:pPr>
      <w:r w:rsidRPr="00EE47BF">
        <w:rPr>
          <w:rFonts w:ascii="Source Sans Pro" w:hAnsi="Source Sans Pro" w:cs="Tahoma"/>
          <w:b/>
          <w:i/>
        </w:rPr>
        <w:t>Rechtsgrond:</w:t>
      </w:r>
    </w:p>
    <w:p w14:paraId="04AD69CC" w14:textId="77777777" w:rsidR="00A63212" w:rsidRPr="006C237A" w:rsidRDefault="00A63212" w:rsidP="00A63212">
      <w:pPr>
        <w:spacing w:before="120" w:line="276" w:lineRule="auto"/>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w:t>
      </w:r>
      <w:r w:rsidRPr="006C237A">
        <w:rPr>
          <w:rFonts w:ascii="Source Sans Pro" w:hAnsi="Source Sans Pro" w:cstheme="minorHAnsi"/>
          <w:color w:val="000000" w:themeColor="text1"/>
          <w:lang w:eastAsia="nl-BE"/>
        </w:rPr>
        <w:t xml:space="preserve"> besluit van de Vlaamse Regering d.d. 19 maart 2021 tot toekenning van een subsidie aan de lokale besturen om de contact- en bronopsporing ter bestrijding van de Covid-19-pandemie te versterken;</w:t>
      </w:r>
    </w:p>
    <w:p w14:paraId="0BC079B9" w14:textId="77777777" w:rsidR="00A63212" w:rsidRPr="006C237A" w:rsidRDefault="00A63212" w:rsidP="00A63212">
      <w:pPr>
        <w:spacing w:before="120" w:line="276" w:lineRule="auto"/>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w:t>
      </w:r>
      <w:r w:rsidRPr="006C237A">
        <w:rPr>
          <w:rFonts w:ascii="Source Sans Pro" w:hAnsi="Source Sans Pro" w:cstheme="minorHAnsi"/>
          <w:color w:val="000000" w:themeColor="text1"/>
          <w:lang w:eastAsia="nl-BE"/>
        </w:rPr>
        <w:t xml:space="preserve"> besluit van de </w:t>
      </w:r>
      <w:r>
        <w:rPr>
          <w:rFonts w:ascii="Source Sans Pro" w:hAnsi="Source Sans Pro" w:cstheme="minorHAnsi"/>
          <w:color w:val="000000" w:themeColor="text1"/>
          <w:lang w:eastAsia="nl-BE"/>
        </w:rPr>
        <w:t>raad voor maatschappelijk welzijn</w:t>
      </w:r>
      <w:r w:rsidRPr="006C237A">
        <w:rPr>
          <w:rFonts w:ascii="Source Sans Pro" w:hAnsi="Source Sans Pro" w:cstheme="minorHAnsi"/>
          <w:color w:val="000000" w:themeColor="text1"/>
          <w:lang w:eastAsia="nl-BE"/>
        </w:rPr>
        <w:t xml:space="preserve"> van 25 januari 2021 betreffende goedkeuring van de samenwerkingsovereenkomst, afgesloten met het Agentschap Zorg en Gezondheid houdende het opnemen van complementaire engagementen in het kader van het besluit van de Vlaamse Regering van 13 november 2020 tot toekenning van een subsidie aan de lokale besturen om de contact- en bronopsporing ter bestrijding van de covid-19-pandemie te versterken, waarbij ons bestuur intekende op optie 1</w:t>
      </w:r>
      <w:r>
        <w:rPr>
          <w:rFonts w:ascii="Source Sans Pro" w:hAnsi="Source Sans Pro" w:cstheme="minorHAnsi"/>
          <w:color w:val="000000" w:themeColor="text1"/>
          <w:lang w:eastAsia="nl-BE"/>
        </w:rPr>
        <w:t>.</w:t>
      </w:r>
    </w:p>
    <w:p w14:paraId="720A740A" w14:textId="77777777" w:rsidR="00A63212" w:rsidRPr="00EE47BF" w:rsidRDefault="00A63212" w:rsidP="00A63212">
      <w:pPr>
        <w:spacing w:before="120" w:line="276" w:lineRule="auto"/>
        <w:ind w:right="113"/>
        <w:jc w:val="both"/>
        <w:rPr>
          <w:rFonts w:ascii="Source Sans Pro" w:hAnsi="Source Sans Pro" w:cs="Tahoma"/>
          <w:b/>
          <w:i/>
        </w:rPr>
      </w:pPr>
      <w:r w:rsidRPr="00EE47BF">
        <w:rPr>
          <w:rFonts w:ascii="Source Sans Pro" w:hAnsi="Source Sans Pro" w:cs="Tahoma"/>
          <w:b/>
          <w:i/>
        </w:rPr>
        <w:t>Motivatie:</w:t>
      </w:r>
    </w:p>
    <w:p w14:paraId="16128890" w14:textId="77777777" w:rsidR="00A63212" w:rsidRPr="006C237A" w:rsidRDefault="00A63212" w:rsidP="00A63212">
      <w:pPr>
        <w:spacing w:before="120" w:line="276" w:lineRule="auto"/>
        <w:ind w:right="113"/>
        <w:jc w:val="both"/>
        <w:rPr>
          <w:rFonts w:ascii="Source Sans Pro" w:hAnsi="Source Sans Pro" w:cs="Courier New"/>
        </w:rPr>
      </w:pPr>
      <w:r>
        <w:rPr>
          <w:rFonts w:ascii="Source Sans Pro" w:hAnsi="Source Sans Pro" w:cs="Courier New"/>
        </w:rPr>
        <w:t>In</w:t>
      </w:r>
      <w:r w:rsidRPr="006C237A">
        <w:rPr>
          <w:rFonts w:ascii="Source Sans Pro" w:hAnsi="Source Sans Pro" w:cs="Courier New"/>
        </w:rPr>
        <w:t xml:space="preserve"> de fase van de COVID-19-crisis waarin we ons momenteel bevinden, is een cruciale rol weggelegd voor contactonderzoek en bronopsporing</w:t>
      </w:r>
      <w:r>
        <w:rPr>
          <w:rFonts w:ascii="Source Sans Pro" w:hAnsi="Source Sans Pro" w:cs="Courier New"/>
        </w:rPr>
        <w:t>.</w:t>
      </w:r>
    </w:p>
    <w:p w14:paraId="600DC990" w14:textId="77777777" w:rsidR="00A63212" w:rsidRPr="006C237A" w:rsidRDefault="00A63212" w:rsidP="00A63212">
      <w:pPr>
        <w:spacing w:before="120" w:line="276" w:lineRule="auto"/>
        <w:ind w:right="113"/>
        <w:jc w:val="both"/>
        <w:rPr>
          <w:rFonts w:ascii="Source Sans Pro" w:hAnsi="Source Sans Pro" w:cs="Courier New"/>
        </w:rPr>
      </w:pPr>
      <w:r>
        <w:rPr>
          <w:rFonts w:ascii="Source Sans Pro" w:hAnsi="Source Sans Pro" w:cs="Courier New"/>
        </w:rPr>
        <w:t>De</w:t>
      </w:r>
      <w:r w:rsidRPr="006C237A">
        <w:rPr>
          <w:rFonts w:ascii="Source Sans Pro" w:hAnsi="Source Sans Pro" w:cs="Courier New"/>
        </w:rPr>
        <w:t xml:space="preserve"> Vlaamse Regering heeft de contouren voor preventie, sensibilisering, bronopsporing, quarantaine-coaching en lokaal contactonderzoek door lokale besturen na 31 maart 2021 uitgewerkt, met een bijhorende subsidie; het betreft een verlenging van de huidige samenwerkingsovereenkomst onder de vorm van een addendum</w:t>
      </w:r>
      <w:r>
        <w:rPr>
          <w:rFonts w:ascii="Source Sans Pro" w:hAnsi="Source Sans Pro" w:cs="Courier New"/>
        </w:rPr>
        <w:t>.</w:t>
      </w:r>
    </w:p>
    <w:p w14:paraId="0BFA7D92" w14:textId="77777777" w:rsidR="00A63212" w:rsidRDefault="00A63212" w:rsidP="00A63212">
      <w:pPr>
        <w:spacing w:before="120" w:line="276" w:lineRule="auto"/>
        <w:ind w:right="113"/>
        <w:jc w:val="both"/>
        <w:rPr>
          <w:rFonts w:ascii="Source Sans Pro" w:hAnsi="Source Sans Pro" w:cs="Courier New"/>
        </w:rPr>
      </w:pPr>
      <w:r>
        <w:rPr>
          <w:rFonts w:ascii="Source Sans Pro" w:hAnsi="Source Sans Pro" w:cs="Courier New"/>
        </w:rPr>
        <w:t>De</w:t>
      </w:r>
      <w:r w:rsidRPr="006C237A">
        <w:rPr>
          <w:rFonts w:ascii="Source Sans Pro" w:hAnsi="Source Sans Pro" w:cs="Courier New"/>
        </w:rPr>
        <w:t xml:space="preserve"> gemeenten die verder willen inzetten op optie 1 (preventie, sensibilisering, bronopsporing, analyse van clusters, quarantaine-coaching en aandacht voor kwetsbare personen of groepen) krijgen een forfaitaire subsidie van 0,125 euro per inwoner per maand voor een periode van 1 april 2021 tot en met 30 juni 2021</w:t>
      </w:r>
      <w:r>
        <w:rPr>
          <w:rFonts w:ascii="Source Sans Pro" w:hAnsi="Source Sans Pro" w:cs="Courier New"/>
        </w:rPr>
        <w:t>.</w:t>
      </w:r>
    </w:p>
    <w:p w14:paraId="23AFFEDE" w14:textId="77777777" w:rsidR="00A63212" w:rsidRPr="006C237A" w:rsidRDefault="00A63212" w:rsidP="00A63212">
      <w:pPr>
        <w:spacing w:before="120" w:line="276" w:lineRule="auto"/>
        <w:ind w:right="113"/>
        <w:jc w:val="both"/>
        <w:rPr>
          <w:rFonts w:ascii="Source Sans Pro" w:hAnsi="Source Sans Pro" w:cs="Courier New"/>
        </w:rPr>
      </w:pPr>
      <w:r w:rsidRPr="006C237A">
        <w:rPr>
          <w:rFonts w:ascii="Source Sans Pro" w:hAnsi="Source Sans Pro" w:cs="Courier New"/>
        </w:rPr>
        <w:t>Omdat deze samenwerkingsovereenkomst betrekking heeft over diensten van zowel gemeente als bij OCMW wordt deze ook ter goedkeuring aan de raad voor maatschappelijk welzijn voorgelegd.</w:t>
      </w:r>
    </w:p>
    <w:p w14:paraId="31D1404C" w14:textId="77777777" w:rsidR="00A63212" w:rsidRPr="00EE47BF" w:rsidRDefault="00A63212" w:rsidP="00A63212">
      <w:pPr>
        <w:spacing w:before="120" w:line="276" w:lineRule="auto"/>
        <w:ind w:right="113"/>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439C7F8C" w14:textId="77777777" w:rsidR="00A63212" w:rsidRPr="006C237A" w:rsidRDefault="00A63212" w:rsidP="00A63212">
      <w:pPr>
        <w:spacing w:before="120"/>
        <w:ind w:left="1134" w:right="113" w:hanging="1134"/>
        <w:jc w:val="both"/>
        <w:rPr>
          <w:rFonts w:ascii="Source Sans Pro" w:hAnsi="Source Sans Pro" w:cs="Courier New"/>
        </w:rPr>
      </w:pPr>
      <w:r w:rsidRPr="006C237A">
        <w:rPr>
          <w:rFonts w:ascii="Source Sans Pro" w:hAnsi="Source Sans Pro" w:cs="Courier New"/>
        </w:rPr>
        <w:t xml:space="preserve">Artikel 1 - </w:t>
      </w:r>
      <w:r>
        <w:rPr>
          <w:rFonts w:ascii="Source Sans Pro" w:hAnsi="Source Sans Pro" w:cs="Courier New"/>
        </w:rPr>
        <w:tab/>
      </w:r>
      <w:r w:rsidRPr="006C237A">
        <w:rPr>
          <w:rFonts w:ascii="Source Sans Pro" w:hAnsi="Source Sans Pro" w:cs="Courier New"/>
        </w:rPr>
        <w:t xml:space="preserve">De </w:t>
      </w:r>
      <w:r>
        <w:rPr>
          <w:rFonts w:ascii="Source Sans Pro" w:hAnsi="Source Sans Pro" w:cs="Courier New"/>
        </w:rPr>
        <w:t>raad voor maatschappelijk welzijn</w:t>
      </w:r>
      <w:r w:rsidRPr="006C237A">
        <w:rPr>
          <w:rFonts w:ascii="Source Sans Pro" w:hAnsi="Source Sans Pro" w:cs="Courier New"/>
        </w:rPr>
        <w:t xml:space="preserve"> geeft goedkeuring aan de samenwerkingsovereenkomst/addendum in het kader van het besluit van de  Vlaamse Regering van 19 maart 2021 tot toekenning van een subsidie aan de lokale besturen om de contact- en bronopsporing ter bestrijding van de COVID-19-pandemie te versterken – optie 1.</w:t>
      </w:r>
    </w:p>
    <w:p w14:paraId="65D5F2D3" w14:textId="77777777" w:rsidR="00A63212" w:rsidRDefault="00A63212" w:rsidP="00A63212">
      <w:pPr>
        <w:spacing w:before="120" w:after="120"/>
        <w:ind w:left="1134" w:right="113" w:hanging="1134"/>
        <w:jc w:val="both"/>
        <w:rPr>
          <w:rFonts w:ascii="Source Sans Pro" w:hAnsi="Source Sans Pro" w:cs="Courier New"/>
        </w:rPr>
      </w:pPr>
      <w:r w:rsidRPr="006C237A">
        <w:rPr>
          <w:rFonts w:ascii="Source Sans Pro" w:hAnsi="Source Sans Pro" w:cs="Courier New"/>
        </w:rPr>
        <w:t xml:space="preserve">Artikel 2 - </w:t>
      </w:r>
      <w:r>
        <w:rPr>
          <w:rFonts w:ascii="Source Sans Pro" w:hAnsi="Source Sans Pro" w:cs="Courier New"/>
        </w:rPr>
        <w:tab/>
      </w:r>
      <w:r w:rsidRPr="006C237A">
        <w:rPr>
          <w:rFonts w:ascii="Source Sans Pro" w:hAnsi="Source Sans Pro" w:cs="Courier New"/>
        </w:rPr>
        <w:t>Afschrift van dit besluit wordt overgemaakt aan de financiële dienst, Agentschap Zorg en Gezondheid en de eerstelijnszone Oost-Meetjesland.</w:t>
      </w:r>
    </w:p>
    <w:p w14:paraId="596D0F05" w14:textId="25F0FE6D" w:rsidR="00204224" w:rsidRPr="00DA373E" w:rsidRDefault="00204224" w:rsidP="00204224">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r w:rsidR="00673D41" w:rsidRPr="00DA373E">
        <w:rPr>
          <w:rFonts w:ascii="Source Sans Pro" w:hAnsi="Source Sans Pro" w:cs="Tahoma"/>
        </w:rPr>
        <w:t>.</w:t>
      </w:r>
    </w:p>
    <w:p w14:paraId="1291DE84" w14:textId="41BC8E2B" w:rsidR="00F53A31" w:rsidRPr="00DA373E" w:rsidRDefault="00F53A31" w:rsidP="005E4344">
      <w:pPr>
        <w:widowControl w:val="0"/>
        <w:spacing w:after="120"/>
        <w:rPr>
          <w:rFonts w:ascii="Source Sans Pro" w:hAnsi="Source Sans Pro" w:cs="Tahoma"/>
        </w:rPr>
      </w:pPr>
    </w:p>
    <w:p w14:paraId="79A6E7D3" w14:textId="77777777" w:rsidR="002667F3" w:rsidRPr="00DA373E" w:rsidRDefault="002667F3" w:rsidP="005E4344">
      <w:pPr>
        <w:widowControl w:val="0"/>
        <w:spacing w:after="120"/>
        <w:rPr>
          <w:rFonts w:ascii="Source Sans Pro" w:hAnsi="Source Sans Pro" w:cs="Tahoma"/>
        </w:rPr>
      </w:pPr>
    </w:p>
    <w:p w14:paraId="7A40BA74" w14:textId="5BBA15DE" w:rsidR="00A63212" w:rsidRPr="006948ED" w:rsidRDefault="00A63212" w:rsidP="00A63212">
      <w:pPr>
        <w:spacing w:after="120"/>
        <w:ind w:left="2694" w:right="-29" w:hanging="2694"/>
        <w:rPr>
          <w:rFonts w:ascii="Source Sans Pro" w:hAnsi="Source Sans Pro"/>
          <w:b/>
          <w:szCs w:val="18"/>
        </w:rPr>
      </w:pPr>
      <w:r w:rsidRPr="006948ED">
        <w:rPr>
          <w:rFonts w:ascii="Source Sans Pro" w:eastAsia="Arial Unicode MS" w:hAnsi="Source Sans Pro" w:cs="Tahoma"/>
          <w:b/>
          <w:szCs w:val="18"/>
        </w:rPr>
        <w:t>Mondelinge vragen aan de voorzitter</w:t>
      </w:r>
    </w:p>
    <w:p w14:paraId="203DFDF0" w14:textId="77777777" w:rsidR="00A63212" w:rsidRDefault="00A63212" w:rsidP="00A63212">
      <w:pPr>
        <w:autoSpaceDE w:val="0"/>
        <w:autoSpaceDN w:val="0"/>
        <w:spacing w:after="120"/>
        <w:ind w:right="113"/>
        <w:jc w:val="both"/>
        <w:rPr>
          <w:rFonts w:ascii="Source Sans Pro" w:hAnsi="Source Sans Pro" w:cs="Tahoma"/>
          <w:szCs w:val="18"/>
        </w:rPr>
      </w:pPr>
      <w:r w:rsidRPr="006948ED">
        <w:rPr>
          <w:rFonts w:ascii="Source Sans Pro" w:hAnsi="Source Sans Pro" w:cs="Tahoma"/>
          <w:szCs w:val="18"/>
        </w:rPr>
        <w:t xml:space="preserve">Raadslid </w:t>
      </w:r>
      <w:r>
        <w:rPr>
          <w:rFonts w:ascii="Source Sans Pro" w:hAnsi="Source Sans Pro" w:cs="Tahoma"/>
          <w:szCs w:val="18"/>
        </w:rPr>
        <w:t xml:space="preserve">Frank Bruggeman verwijst naar het toegevoegde punt van de vorige raad betreffende </w:t>
      </w:r>
      <w:r w:rsidRPr="00CA0D8E">
        <w:rPr>
          <w:rFonts w:ascii="Source Sans Pro" w:hAnsi="Source Sans Pro" w:cs="Tahoma"/>
          <w:szCs w:val="18"/>
        </w:rPr>
        <w:t>Leegstaande bejaardenwoningen</w:t>
      </w:r>
      <w:r>
        <w:rPr>
          <w:rFonts w:ascii="Source Sans Pro" w:hAnsi="Source Sans Pro" w:cs="Tahoma"/>
          <w:szCs w:val="18"/>
        </w:rPr>
        <w:t>. De woningen die leegstonden, staan nog steeds leeg, en renovatie is nog niet gestart. Raadslid Bruggeman vraagt tegen de volgende raad voor maatschappelijk welzijn een update hierover.</w:t>
      </w:r>
    </w:p>
    <w:p w14:paraId="0543952A" w14:textId="77777777" w:rsidR="00A63212" w:rsidRDefault="00A63212" w:rsidP="00A63212">
      <w:pPr>
        <w:autoSpaceDE w:val="0"/>
        <w:autoSpaceDN w:val="0"/>
        <w:spacing w:after="120"/>
        <w:ind w:right="113"/>
        <w:jc w:val="both"/>
        <w:rPr>
          <w:rFonts w:ascii="Source Sans Pro" w:hAnsi="Source Sans Pro" w:cs="Tahoma"/>
          <w:szCs w:val="18"/>
        </w:rPr>
      </w:pPr>
      <w:r>
        <w:rPr>
          <w:rFonts w:ascii="Source Sans Pro" w:hAnsi="Source Sans Pro" w:cs="Tahoma"/>
          <w:szCs w:val="18"/>
        </w:rPr>
        <w:t>Raadslid Frank Bruggeman vraagt of er vanaf 8 mei 2021, als de versoepeling van de coronamaatregelen het toestaat, opnieuw activiteiten zullen doorgaan en georganiseerd worden in LDC De Kastanje? Ook raadslid Rik Laureys vraagt of het de intentie van het bestuur is om terug activiteiten op te starten, en om terug met vrijwilligers te werken.</w:t>
      </w:r>
    </w:p>
    <w:p w14:paraId="0CBE2FD9" w14:textId="77777777" w:rsidR="00A63212" w:rsidRDefault="00A63212" w:rsidP="00A63212">
      <w:pPr>
        <w:widowControl w:val="0"/>
        <w:autoSpaceDE w:val="0"/>
        <w:autoSpaceDN w:val="0"/>
        <w:spacing w:after="120"/>
        <w:ind w:right="113"/>
        <w:jc w:val="both"/>
        <w:rPr>
          <w:rFonts w:ascii="Source Sans Pro" w:hAnsi="Source Sans Pro" w:cs="Tahoma"/>
          <w:szCs w:val="18"/>
        </w:rPr>
      </w:pPr>
      <w:r>
        <w:rPr>
          <w:rFonts w:ascii="Source Sans Pro" w:hAnsi="Source Sans Pro" w:cs="Tahoma"/>
          <w:szCs w:val="18"/>
        </w:rPr>
        <w:t>Schepen Geert Asman antwoordt dat het zeker de intentie is om de activiteiten terug op te starten van zodra dit mogelijk is.</w:t>
      </w:r>
    </w:p>
    <w:p w14:paraId="773E4529" w14:textId="77777777" w:rsidR="00A63212" w:rsidRDefault="00A63212" w:rsidP="00A63212">
      <w:pPr>
        <w:widowControl w:val="0"/>
        <w:autoSpaceDE w:val="0"/>
        <w:autoSpaceDN w:val="0"/>
        <w:spacing w:after="120"/>
        <w:ind w:right="113"/>
        <w:jc w:val="both"/>
        <w:rPr>
          <w:rFonts w:ascii="Source Sans Pro" w:hAnsi="Source Sans Pro" w:cs="Tahoma"/>
          <w:szCs w:val="18"/>
        </w:rPr>
      </w:pPr>
      <w:r>
        <w:rPr>
          <w:rFonts w:ascii="Source Sans Pro" w:hAnsi="Source Sans Pro" w:cs="Tahoma"/>
          <w:szCs w:val="18"/>
        </w:rPr>
        <w:t xml:space="preserve">Raadslid Frank Bruggeman stelde vast dat er bij de huizen van </w:t>
      </w:r>
      <w:proofErr w:type="spellStart"/>
      <w:r>
        <w:rPr>
          <w:rFonts w:ascii="Source Sans Pro" w:hAnsi="Source Sans Pro" w:cs="Tahoma"/>
          <w:szCs w:val="18"/>
        </w:rPr>
        <w:t>cvba</w:t>
      </w:r>
      <w:proofErr w:type="spellEnd"/>
      <w:r>
        <w:rPr>
          <w:rFonts w:ascii="Source Sans Pro" w:hAnsi="Source Sans Pro" w:cs="Tahoma"/>
          <w:szCs w:val="18"/>
        </w:rPr>
        <w:t xml:space="preserve"> Wonen bepaalde brandgangen worden </w:t>
      </w:r>
      <w:r>
        <w:rPr>
          <w:rFonts w:ascii="Source Sans Pro" w:hAnsi="Source Sans Pro" w:cs="Tahoma"/>
          <w:szCs w:val="18"/>
        </w:rPr>
        <w:lastRenderedPageBreak/>
        <w:t xml:space="preserve">ingenomen door burgers. Dit zou het geval zijn bij de brandgang tussen de Acaciastraat en de Beukenstraat. Dit is een gevaar voor de brandveiligheid en bereikbaarheid van deze woningen. Hij vraagt de vertegenwoordigers in de algemene vergadering van </w:t>
      </w:r>
      <w:proofErr w:type="spellStart"/>
      <w:r>
        <w:rPr>
          <w:rFonts w:ascii="Source Sans Pro" w:hAnsi="Source Sans Pro" w:cs="Tahoma"/>
          <w:szCs w:val="18"/>
        </w:rPr>
        <w:t>cvba</w:t>
      </w:r>
      <w:proofErr w:type="spellEnd"/>
      <w:r>
        <w:rPr>
          <w:rFonts w:ascii="Source Sans Pro" w:hAnsi="Source Sans Pro" w:cs="Tahoma"/>
          <w:szCs w:val="18"/>
        </w:rPr>
        <w:t xml:space="preserve"> Wonen om dit aan te kaarten zodat de brandgangen kunnen vrijgemaakt worden.</w:t>
      </w:r>
    </w:p>
    <w:p w14:paraId="2AF031FA" w14:textId="77777777" w:rsidR="00A63212" w:rsidRDefault="00A63212" w:rsidP="00A63212">
      <w:pPr>
        <w:autoSpaceDE w:val="0"/>
        <w:autoSpaceDN w:val="0"/>
        <w:spacing w:after="120"/>
        <w:ind w:right="113"/>
        <w:jc w:val="both"/>
        <w:rPr>
          <w:rFonts w:ascii="Source Sans Pro" w:hAnsi="Source Sans Pro" w:cs="Tahoma"/>
          <w:szCs w:val="18"/>
        </w:rPr>
      </w:pPr>
      <w:r>
        <w:rPr>
          <w:rFonts w:ascii="Source Sans Pro" w:hAnsi="Source Sans Pro" w:cs="Tahoma"/>
          <w:szCs w:val="18"/>
        </w:rPr>
        <w:t xml:space="preserve">Burgemeester Brent Meuleman zegt deze opmerking door de vertegenwoordigers te laten overmaken aan </w:t>
      </w:r>
      <w:proofErr w:type="spellStart"/>
      <w:r>
        <w:rPr>
          <w:rFonts w:ascii="Source Sans Pro" w:hAnsi="Source Sans Pro" w:cs="Tahoma"/>
          <w:szCs w:val="18"/>
        </w:rPr>
        <w:t>cvba</w:t>
      </w:r>
      <w:proofErr w:type="spellEnd"/>
      <w:r>
        <w:rPr>
          <w:rFonts w:ascii="Source Sans Pro" w:hAnsi="Source Sans Pro" w:cs="Tahoma"/>
          <w:szCs w:val="18"/>
        </w:rPr>
        <w:t xml:space="preserve"> Wonen.</w:t>
      </w:r>
    </w:p>
    <w:p w14:paraId="2DB97CDC" w14:textId="77777777" w:rsidR="00DA373E" w:rsidRPr="00DA373E" w:rsidRDefault="00DA373E" w:rsidP="00DA373E">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p>
    <w:p w14:paraId="115C577E" w14:textId="39B2D0F4" w:rsidR="004D7D13" w:rsidRPr="00DA373E"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Source Sans Pro" w:hAnsi="Source Sans Pro" w:cs="Tahoma"/>
          <w:b/>
        </w:rPr>
      </w:pPr>
      <w:r w:rsidRPr="00DA373E">
        <w:rPr>
          <w:rFonts w:ascii="Source Sans Pro" w:hAnsi="Source Sans Pro" w:cs="Tahoma"/>
          <w:b/>
        </w:rPr>
        <w:t>De voorz</w:t>
      </w:r>
      <w:r w:rsidR="001E167E" w:rsidRPr="00DA373E">
        <w:rPr>
          <w:rFonts w:ascii="Source Sans Pro" w:hAnsi="Source Sans Pro" w:cs="Tahoma"/>
          <w:b/>
        </w:rPr>
        <w:t xml:space="preserve">itter sluit de </w:t>
      </w:r>
      <w:r w:rsidR="00CE5C57" w:rsidRPr="00DA373E">
        <w:rPr>
          <w:rFonts w:ascii="Source Sans Pro" w:hAnsi="Source Sans Pro" w:cs="Tahoma"/>
          <w:b/>
        </w:rPr>
        <w:t>raad</w:t>
      </w:r>
      <w:r w:rsidR="00CB28FC" w:rsidRPr="00DA373E">
        <w:rPr>
          <w:rFonts w:ascii="Source Sans Pro" w:hAnsi="Source Sans Pro" w:cs="Tahoma"/>
          <w:b/>
        </w:rPr>
        <w:t xml:space="preserve"> om </w:t>
      </w:r>
      <w:r w:rsidR="00DA373E">
        <w:rPr>
          <w:rFonts w:ascii="Source Sans Pro" w:hAnsi="Source Sans Pro" w:cs="Tahoma"/>
          <w:b/>
        </w:rPr>
        <w:t>2</w:t>
      </w:r>
      <w:r w:rsidR="00A63212">
        <w:rPr>
          <w:rFonts w:ascii="Source Sans Pro" w:hAnsi="Source Sans Pro" w:cs="Tahoma"/>
          <w:b/>
        </w:rPr>
        <w:t>1.24</w:t>
      </w:r>
      <w:r w:rsidR="002667F3" w:rsidRPr="00DA373E">
        <w:rPr>
          <w:rFonts w:ascii="Source Sans Pro" w:hAnsi="Source Sans Pro" w:cs="Tahoma"/>
          <w:b/>
        </w:rPr>
        <w:t xml:space="preserve"> uur</w:t>
      </w:r>
      <w:r w:rsidR="00231D99" w:rsidRPr="00DA373E">
        <w:rPr>
          <w:rFonts w:ascii="Source Sans Pro" w:hAnsi="Source Sans Pro" w:cs="Tahoma"/>
          <w:b/>
        </w:rPr>
        <w:t>.</w:t>
      </w:r>
    </w:p>
    <w:p w14:paraId="4A302308" w14:textId="33BCD282" w:rsidR="00673D41" w:rsidRPr="00DA373E" w:rsidRDefault="00673D41" w:rsidP="005E4344">
      <w:pPr>
        <w:widowControl w:val="0"/>
        <w:tabs>
          <w:tab w:val="left" w:pos="8222"/>
        </w:tabs>
        <w:jc w:val="both"/>
        <w:rPr>
          <w:rFonts w:ascii="Source Sans Pro" w:hAnsi="Source Sans Pro" w:cs="Tahoma"/>
        </w:rPr>
      </w:pPr>
    </w:p>
    <w:p w14:paraId="6DE48E94" w14:textId="77777777" w:rsidR="00673D41" w:rsidRPr="00DA373E" w:rsidRDefault="00673D41" w:rsidP="005E4344">
      <w:pPr>
        <w:widowControl w:val="0"/>
        <w:tabs>
          <w:tab w:val="left" w:pos="8222"/>
        </w:tabs>
        <w:jc w:val="both"/>
        <w:rPr>
          <w:rFonts w:ascii="Source Sans Pro" w:hAnsi="Source Sans Pro" w:cs="Tahoma"/>
        </w:rPr>
      </w:pPr>
    </w:p>
    <w:p w14:paraId="1E9524CA" w14:textId="6FAE6C5A" w:rsidR="00CF77F0" w:rsidRPr="00DA373E" w:rsidRDefault="00CF77F0" w:rsidP="005E4344">
      <w:pPr>
        <w:widowControl w:val="0"/>
        <w:tabs>
          <w:tab w:val="left" w:pos="8222"/>
        </w:tabs>
        <w:jc w:val="both"/>
        <w:rPr>
          <w:rFonts w:ascii="Source Sans Pro" w:hAnsi="Source Sans Pro" w:cs="Tahoma"/>
        </w:rPr>
      </w:pPr>
      <w:r w:rsidRPr="00DA373E">
        <w:rPr>
          <w:rFonts w:ascii="Source Sans Pro" w:hAnsi="Source Sans Pro" w:cs="Tahoma"/>
        </w:rPr>
        <w:t>D</w:t>
      </w:r>
      <w:r w:rsidR="00F459F7" w:rsidRPr="00DA373E">
        <w:rPr>
          <w:rFonts w:ascii="Source Sans Pro" w:hAnsi="Source Sans Pro" w:cs="Tahoma"/>
        </w:rPr>
        <w:t>e</w:t>
      </w:r>
      <w:r w:rsidR="00DD51FD" w:rsidRPr="00DA373E">
        <w:rPr>
          <w:rFonts w:ascii="Source Sans Pro" w:hAnsi="Source Sans Pro" w:cs="Tahoma"/>
        </w:rPr>
        <w:t xml:space="preserve"> </w:t>
      </w:r>
      <w:r w:rsidR="002A16D2" w:rsidRPr="00DA373E">
        <w:rPr>
          <w:rFonts w:ascii="Source Sans Pro" w:hAnsi="Source Sans Pro" w:cs="Tahoma"/>
        </w:rPr>
        <w:t xml:space="preserve">wnd. </w:t>
      </w:r>
      <w:r w:rsidR="00B33322" w:rsidRPr="00DA373E">
        <w:rPr>
          <w:rFonts w:ascii="Source Sans Pro" w:hAnsi="Source Sans Pro" w:cs="Tahoma"/>
        </w:rPr>
        <w:t>algemeen directeur</w:t>
      </w:r>
      <w:r w:rsidR="00F459F7" w:rsidRPr="00DA373E">
        <w:rPr>
          <w:rFonts w:ascii="Source Sans Pro" w:hAnsi="Source Sans Pro" w:cs="Tahoma"/>
        </w:rPr>
        <w:t>,</w:t>
      </w:r>
      <w:r w:rsidR="00F459F7" w:rsidRPr="00DA373E">
        <w:rPr>
          <w:rFonts w:ascii="Source Sans Pro" w:hAnsi="Source Sans Pro" w:cs="Tahoma"/>
        </w:rPr>
        <w:tab/>
      </w:r>
      <w:r w:rsidRPr="00DA373E">
        <w:rPr>
          <w:rFonts w:ascii="Source Sans Pro" w:hAnsi="Source Sans Pro" w:cs="Tahoma"/>
        </w:rPr>
        <w:t>De voorzitter,</w:t>
      </w:r>
    </w:p>
    <w:p w14:paraId="5AB10CB5" w14:textId="77777777" w:rsidR="0087781F" w:rsidRPr="00DA373E" w:rsidRDefault="002A16D2" w:rsidP="005E4344">
      <w:pPr>
        <w:widowControl w:val="0"/>
        <w:tabs>
          <w:tab w:val="left" w:pos="8222"/>
        </w:tabs>
        <w:jc w:val="both"/>
        <w:rPr>
          <w:rFonts w:ascii="Source Sans Pro" w:hAnsi="Source Sans Pro" w:cs="Tahoma"/>
          <w:lang w:val="nl-BE"/>
        </w:rPr>
      </w:pPr>
      <w:r w:rsidRPr="00DA373E">
        <w:rPr>
          <w:rFonts w:ascii="Source Sans Pro" w:hAnsi="Source Sans Pro" w:cs="Tahoma"/>
          <w:lang w:val="nl-BE"/>
        </w:rPr>
        <w:t>Christine Coone</w:t>
      </w:r>
      <w:r w:rsidR="00F459F7" w:rsidRPr="00DA373E">
        <w:rPr>
          <w:rFonts w:ascii="Source Sans Pro" w:hAnsi="Source Sans Pro" w:cs="Tahoma"/>
          <w:lang w:val="nl-BE"/>
        </w:rPr>
        <w:tab/>
      </w:r>
      <w:r w:rsidR="00AE1870" w:rsidRPr="00DA373E">
        <w:rPr>
          <w:rFonts w:ascii="Source Sans Pro" w:hAnsi="Source Sans Pro" w:cs="Tahoma"/>
          <w:lang w:val="nl-BE"/>
        </w:rPr>
        <w:t>Dirk Goemaere</w:t>
      </w:r>
    </w:p>
    <w:sectPr w:rsidR="0087781F" w:rsidRPr="00DA373E"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1886A5E"/>
    <w:multiLevelType w:val="hybridMultilevel"/>
    <w:tmpl w:val="B81A6BB0"/>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4C7D64"/>
    <w:multiLevelType w:val="hybridMultilevel"/>
    <w:tmpl w:val="386E57A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9C7707"/>
    <w:multiLevelType w:val="hybridMultilevel"/>
    <w:tmpl w:val="AFE445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3DCB65F2"/>
    <w:multiLevelType w:val="hybridMultilevel"/>
    <w:tmpl w:val="80DC08F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5" w15:restartNumberingAfterBreak="0">
    <w:nsid w:val="55682E06"/>
    <w:multiLevelType w:val="hybridMultilevel"/>
    <w:tmpl w:val="A71688FC"/>
    <w:lvl w:ilvl="0" w:tplc="53CA0612">
      <w:start w:val="1"/>
      <w:numFmt w:val="bullet"/>
      <w:lvlText w:val=""/>
      <w:lvlJc w:val="left"/>
      <w:pPr>
        <w:tabs>
          <w:tab w:val="num" w:pos="648"/>
        </w:tabs>
        <w:ind w:left="648" w:hanging="50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17" w15:restartNumberingAfterBreak="0">
    <w:nsid w:val="64DA4A91"/>
    <w:multiLevelType w:val="hybridMultilevel"/>
    <w:tmpl w:val="ACF0160A"/>
    <w:lvl w:ilvl="0" w:tplc="46267BE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8"/>
  </w:num>
  <w:num w:numId="4">
    <w:abstractNumId w:val="11"/>
  </w:num>
  <w:num w:numId="5">
    <w:abstractNumId w:val="10"/>
  </w:num>
  <w:num w:numId="6">
    <w:abstractNumId w:val="16"/>
  </w:num>
  <w:num w:numId="7">
    <w:abstractNumId w:val="17"/>
  </w:num>
  <w:num w:numId="8">
    <w:abstractNumId w:val="9"/>
  </w:num>
  <w:num w:numId="9">
    <w:abstractNumId w:val="7"/>
  </w:num>
  <w:num w:numId="10">
    <w:abstractNumId w:val="12"/>
  </w:num>
  <w:num w:numId="11">
    <w:abstractNumId w:val="18"/>
  </w:num>
  <w:num w:numId="12">
    <w:abstractNumId w:val="6"/>
  </w:num>
  <w:num w:numId="13">
    <w:abstractNumId w:val="15"/>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17485"/>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0B5"/>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B70C6"/>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667F3"/>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B8E"/>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4B30"/>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2D04"/>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66CA9"/>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024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0FBB"/>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0F7E"/>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3155"/>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63212"/>
    <w:rsid w:val="00A72209"/>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0F9"/>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BF7E37"/>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8FC"/>
    <w:rsid w:val="00CB2D9B"/>
    <w:rsid w:val="00CB2ED9"/>
    <w:rsid w:val="00CB2F88"/>
    <w:rsid w:val="00CC20E4"/>
    <w:rsid w:val="00CD5164"/>
    <w:rsid w:val="00CE0A92"/>
    <w:rsid w:val="00CE29BC"/>
    <w:rsid w:val="00CE3F90"/>
    <w:rsid w:val="00CE47E9"/>
    <w:rsid w:val="00CE5C57"/>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A373E"/>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367"/>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373E"/>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aliases w:val="puntjes"/>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5"/>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3"/>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2"/>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4"/>
      </w:numPr>
    </w:pPr>
  </w:style>
  <w:style w:type="numbering" w:customStyle="1" w:styleId="Opsomming-">
    <w:name w:val="Opsomming-"/>
    <w:basedOn w:val="Geenlijst"/>
    <w:rsid w:val="003A037C"/>
    <w:pPr>
      <w:numPr>
        <w:numId w:val="6"/>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aliases w:val="puntjes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43749554">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31725374">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888492088">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DA8E4-BFF2-4244-BB15-58ACD48D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4</cp:revision>
  <cp:lastPrinted>2018-10-22T08:05:00Z</cp:lastPrinted>
  <dcterms:created xsi:type="dcterms:W3CDTF">2021-05-21T11:52:00Z</dcterms:created>
  <dcterms:modified xsi:type="dcterms:W3CDTF">2021-06-12T11:47:00Z</dcterms:modified>
</cp:coreProperties>
</file>